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A05DE" w14:textId="729DDAC4" w:rsidR="00F118AC" w:rsidRDefault="00F118AC" w:rsidP="00F118AC">
      <w:pPr>
        <w:jc w:val="center"/>
        <w:rPr>
          <w:rFonts w:ascii="Viking CE" w:hAnsi="Viking CE"/>
          <w:b/>
          <w:bCs/>
          <w:sz w:val="36"/>
          <w:szCs w:val="36"/>
        </w:rPr>
      </w:pPr>
      <w:r w:rsidRPr="00F118AC">
        <w:rPr>
          <w:rFonts w:ascii="Viking CE" w:hAnsi="Viking CE"/>
          <w:b/>
          <w:bCs/>
          <w:sz w:val="36"/>
          <w:szCs w:val="36"/>
        </w:rPr>
        <w:t>ÚSVITCON 202</w:t>
      </w:r>
      <w:r w:rsidR="002323D1">
        <w:rPr>
          <w:rFonts w:ascii="Viking CE" w:hAnsi="Viking CE"/>
          <w:b/>
          <w:bCs/>
          <w:sz w:val="36"/>
          <w:szCs w:val="36"/>
        </w:rPr>
        <w:t>1</w:t>
      </w:r>
      <w:r w:rsidRPr="00F118AC">
        <w:rPr>
          <w:rFonts w:ascii="Viking CE" w:hAnsi="Viking CE"/>
          <w:b/>
          <w:bCs/>
          <w:sz w:val="36"/>
          <w:szCs w:val="36"/>
        </w:rPr>
        <w:t xml:space="preserve"> DOBRODRUŽSTVÍ</w:t>
      </w:r>
    </w:p>
    <w:p w14:paraId="2CDE77EE" w14:textId="3D146325" w:rsidR="002323D1" w:rsidRPr="00F118AC" w:rsidRDefault="002323D1" w:rsidP="00F118AC">
      <w:pPr>
        <w:jc w:val="center"/>
        <w:rPr>
          <w:rFonts w:ascii="Viking CE" w:hAnsi="Viking CE"/>
          <w:b/>
          <w:bCs/>
          <w:sz w:val="36"/>
          <w:szCs w:val="36"/>
        </w:rPr>
      </w:pPr>
      <w:r>
        <w:rPr>
          <w:rFonts w:ascii="Viking CE" w:hAnsi="Viking CE"/>
          <w:b/>
          <w:bCs/>
          <w:sz w:val="36"/>
          <w:szCs w:val="36"/>
        </w:rPr>
        <w:t>Ukradené mrtvoly</w:t>
      </w:r>
    </w:p>
    <w:p w14:paraId="1440060B" w14:textId="77777777" w:rsidR="008C253B" w:rsidRDefault="008C253B"/>
    <w:p w14:paraId="77349927" w14:textId="3257B45B" w:rsidR="008C253B" w:rsidRPr="00F118AC" w:rsidRDefault="008C253B">
      <w:pPr>
        <w:rPr>
          <w:b/>
          <w:bCs/>
          <w:u w:val="single"/>
        </w:rPr>
      </w:pPr>
      <w:r w:rsidRPr="00F118AC">
        <w:rPr>
          <w:b/>
          <w:bCs/>
          <w:u w:val="single"/>
        </w:rPr>
        <w:t>Pozadí příběhu</w:t>
      </w:r>
      <w:r w:rsidR="002323D1">
        <w:rPr>
          <w:b/>
          <w:bCs/>
          <w:u w:val="single"/>
        </w:rPr>
        <w:t xml:space="preserve"> </w:t>
      </w:r>
      <w:proofErr w:type="gramStart"/>
      <w:r w:rsidR="002323D1">
        <w:rPr>
          <w:b/>
          <w:bCs/>
          <w:u w:val="single"/>
        </w:rPr>
        <w:t>globální - historie</w:t>
      </w:r>
      <w:proofErr w:type="gramEnd"/>
      <w:r w:rsidRPr="00F118AC">
        <w:rPr>
          <w:b/>
          <w:bCs/>
          <w:u w:val="single"/>
        </w:rPr>
        <w:t>:</w:t>
      </w:r>
    </w:p>
    <w:p w14:paraId="0A25101C" w14:textId="6D76A9A6" w:rsidR="002323D1" w:rsidRDefault="002323D1">
      <w:r w:rsidRPr="002323D1">
        <w:t>Před 500 lety</w:t>
      </w:r>
      <w:r>
        <w:t xml:space="preserve"> došlo k přepadení jedné z královských lodí piráty. Shodou okolnosti se na lodi vyskytovali i </w:t>
      </w:r>
      <w:r w:rsidRPr="00096E7E">
        <w:rPr>
          <w:color w:val="00B050"/>
        </w:rPr>
        <w:t xml:space="preserve">Marion </w:t>
      </w:r>
      <w:proofErr w:type="spellStart"/>
      <w:r w:rsidRPr="00096E7E">
        <w:rPr>
          <w:color w:val="00B050"/>
        </w:rPr>
        <w:t>Mc</w:t>
      </w:r>
      <w:proofErr w:type="spellEnd"/>
      <w:r w:rsidRPr="00096E7E">
        <w:rPr>
          <w:color w:val="00B050"/>
        </w:rPr>
        <w:t xml:space="preserve">. </w:t>
      </w:r>
      <w:proofErr w:type="spellStart"/>
      <w:r w:rsidRPr="00096E7E">
        <w:rPr>
          <w:color w:val="00B050"/>
        </w:rPr>
        <w:t>Fly</w:t>
      </w:r>
      <w:proofErr w:type="spellEnd"/>
      <w:r w:rsidR="002275C3">
        <w:rPr>
          <w:color w:val="00B050"/>
        </w:rPr>
        <w:t xml:space="preserve"> (MF)</w:t>
      </w:r>
      <w:r w:rsidRPr="00096E7E">
        <w:rPr>
          <w:color w:val="00B050"/>
        </w:rPr>
        <w:t xml:space="preserve"> </w:t>
      </w:r>
      <w:r>
        <w:t xml:space="preserve">a </w:t>
      </w:r>
      <w:r w:rsidRPr="00096E7E">
        <w:rPr>
          <w:color w:val="7030A0"/>
        </w:rPr>
        <w:t xml:space="preserve">Roger Mac </w:t>
      </w:r>
      <w:proofErr w:type="spellStart"/>
      <w:r w:rsidRPr="00096E7E">
        <w:rPr>
          <w:color w:val="7030A0"/>
        </w:rPr>
        <w:t>Lír</w:t>
      </w:r>
      <w:proofErr w:type="spellEnd"/>
      <w:r w:rsidR="002275C3">
        <w:rPr>
          <w:color w:val="7030A0"/>
        </w:rPr>
        <w:t xml:space="preserve"> (ML)</w:t>
      </w:r>
      <w:r>
        <w:t xml:space="preserve">. Mladí dobrodruhové odpracovávající si plavbu službou v kuchyni.  Nebyly to obyčejní lidé, Marion v sobě nosila upírskou krev, Roger vlkodlačí. Ke konci střetu už se museli zapojit do boje také, aby uchránily holé </w:t>
      </w:r>
      <w:proofErr w:type="gramStart"/>
      <w:r>
        <w:t>životy</w:t>
      </w:r>
      <w:proofErr w:type="gramEnd"/>
      <w:r>
        <w:t xml:space="preserve"> a tak se stalo, že </w:t>
      </w:r>
      <w:r w:rsidR="00BE356D">
        <w:t xml:space="preserve">zůstali, i díky svým přednostem, </w:t>
      </w:r>
      <w:r>
        <w:t xml:space="preserve">na lodi poslední na nohou. Totální jatka. V té chvíli dorazily s křížkem po funuse dvě královské galéry.  Po nalodění se zjistilo, že v jedné z kajut se tajně přepravovali Lea </w:t>
      </w:r>
      <w:r w:rsidR="00BE356D">
        <w:t xml:space="preserve">– princezna z Jižního království a lord </w:t>
      </w:r>
      <w:proofErr w:type="spellStart"/>
      <w:r w:rsidR="00BE356D">
        <w:t>Sadvik</w:t>
      </w:r>
      <w:proofErr w:type="spellEnd"/>
      <w:r w:rsidR="00BE356D">
        <w:t xml:space="preserve"> – mimo jiné hlava nejvyšší církve Elis v </w:t>
      </w:r>
      <w:proofErr w:type="spellStart"/>
      <w:r w:rsidR="00BE356D">
        <w:t>Havenu</w:t>
      </w:r>
      <w:proofErr w:type="spellEnd"/>
      <w:r w:rsidR="00BE356D">
        <w:t xml:space="preserve">. Pár se vracel ze svatební cesty. Veškeré zásluhy za jejich záchranu tak spadly do klína Marion a Rogerovi. A byly po příjezdu do </w:t>
      </w:r>
      <w:proofErr w:type="spellStart"/>
      <w:r w:rsidR="00BE356D">
        <w:t>Havenu</w:t>
      </w:r>
      <w:proofErr w:type="spellEnd"/>
      <w:r w:rsidR="00BE356D">
        <w:t xml:space="preserve"> náležitě odměněni. Od krále získali panství „</w:t>
      </w:r>
      <w:proofErr w:type="spellStart"/>
      <w:r w:rsidR="00BE356D">
        <w:t>Tailend</w:t>
      </w:r>
      <w:proofErr w:type="spellEnd"/>
      <w:r w:rsidR="00BE356D">
        <w:t>“ s úlevou na jakékoli dani a osvobození od branné povinnosti pro království na dobu 500 let. Od církve pak právo sezdávat a právo pivovarnické</w:t>
      </w:r>
      <w:r w:rsidR="002B22E5">
        <w:t xml:space="preserve"> (dříve mohli pivo vařit jen mniši)</w:t>
      </w:r>
      <w:r w:rsidR="00BE356D">
        <w:t>, taktéž osvobozené od daně, taktéž na 500 let.</w:t>
      </w:r>
      <w:r w:rsidR="00743770">
        <w:t xml:space="preserve"> V </w:t>
      </w:r>
      <w:proofErr w:type="spellStart"/>
      <w:r w:rsidR="00743770">
        <w:t>Havenu</w:t>
      </w:r>
      <w:proofErr w:type="spellEnd"/>
      <w:r w:rsidR="00743770">
        <w:t xml:space="preserve"> byly podepsány dva glejty.</w:t>
      </w:r>
    </w:p>
    <w:p w14:paraId="37D2A60B" w14:textId="2BA991B8" w:rsidR="00BE356D" w:rsidRDefault="00BE356D">
      <w:r>
        <w:t>Oba tedy spolu založily m</w:t>
      </w:r>
      <w:r w:rsidR="00467000">
        <w:t>ě</w:t>
      </w:r>
      <w:r>
        <w:t>st</w:t>
      </w:r>
      <w:r w:rsidR="00467000">
        <w:t>e</w:t>
      </w:r>
      <w:r>
        <w:t xml:space="preserve">čko </w:t>
      </w:r>
      <w:proofErr w:type="spellStart"/>
      <w:r>
        <w:t>Tail</w:t>
      </w:r>
      <w:proofErr w:type="spellEnd"/>
      <w:r w:rsidR="0037234A">
        <w:t xml:space="preserve">. Už v té době se ale projevovali mezi nimi neshody, podporované také jejich rozdílnou krevní skupinou. Postupem let tak vzniklo naprosto bipolární město. Kde jedna polovina města nesnáší tu druhou. Po dvaceti generacích už je tato nenávist docela vybroušená. Marion a Roger </w:t>
      </w:r>
      <w:r w:rsidR="00317F65">
        <w:t>(</w:t>
      </w:r>
      <w:proofErr w:type="spellStart"/>
      <w:r w:rsidR="00317F65">
        <w:t>MaR</w:t>
      </w:r>
      <w:proofErr w:type="spellEnd"/>
      <w:r w:rsidR="00317F65">
        <w:t xml:space="preserve">) </w:t>
      </w:r>
      <w:r w:rsidR="0037234A">
        <w:t xml:space="preserve">už toho také měli dost a „opustili“ město cca 50 let po jeho založení. Oba fingovali svou smrt a </w:t>
      </w:r>
      <w:r w:rsidR="009E5881">
        <w:t xml:space="preserve">díky své dlouhověkosti </w:t>
      </w:r>
      <w:r w:rsidR="0037234A">
        <w:t>žijí</w:t>
      </w:r>
      <w:r w:rsidR="009E5881">
        <w:t xml:space="preserve"> doteď</w:t>
      </w:r>
      <w:r w:rsidR="0037234A">
        <w:t xml:space="preserve"> na dohled od města. Na Rogera spadl při kácení lesa strom a s rozdrceným hrudníkem byl pohřben. Zregeneroval a vylezl ven a žije o samotě v bažinaté části lesa. Marion </w:t>
      </w:r>
      <w:r w:rsidR="009E5881">
        <w:t>„</w:t>
      </w:r>
      <w:r w:rsidR="0037234A">
        <w:t>zemřela</w:t>
      </w:r>
      <w:r w:rsidR="009E5881">
        <w:t>“</w:t>
      </w:r>
      <w:r w:rsidR="0037234A">
        <w:t xml:space="preserve"> stářím, jako upír umí měnit podobu na (kráska/stařena). Pohřbena. Vylezla. :-) Obsadila ruinu </w:t>
      </w:r>
      <w:proofErr w:type="spellStart"/>
      <w:r w:rsidR="0037234A">
        <w:t>Abb</w:t>
      </w:r>
      <w:r w:rsidR="00DD669F">
        <w:t>e</w:t>
      </w:r>
      <w:r w:rsidR="0037234A">
        <w:t>y</w:t>
      </w:r>
      <w:proofErr w:type="spellEnd"/>
      <w:r w:rsidR="0037234A">
        <w:t xml:space="preserve"> cca 2 km od vesnice na svahu hory.</w:t>
      </w:r>
    </w:p>
    <w:p w14:paraId="4F47DE39" w14:textId="454001FF" w:rsidR="00E57DCE" w:rsidRPr="00F118AC" w:rsidRDefault="009E5881">
      <w:pPr>
        <w:rPr>
          <w:b/>
          <w:bCs/>
          <w:u w:val="single"/>
        </w:rPr>
      </w:pPr>
      <w:r>
        <w:rPr>
          <w:b/>
          <w:bCs/>
          <w:u w:val="single"/>
        </w:rPr>
        <w:t>Pozadí příběhu – aktuální dění</w:t>
      </w:r>
      <w:r w:rsidR="00E57DCE" w:rsidRPr="00F118AC">
        <w:rPr>
          <w:b/>
          <w:bCs/>
          <w:u w:val="single"/>
        </w:rPr>
        <w:t>:</w:t>
      </w:r>
    </w:p>
    <w:p w14:paraId="112BF65A" w14:textId="504DF124" w:rsidR="003E255D" w:rsidRDefault="00743770">
      <w:r>
        <w:t>V </w:t>
      </w:r>
      <w:proofErr w:type="spellStart"/>
      <w:r>
        <w:t>Havenu</w:t>
      </w:r>
      <w:proofErr w:type="spellEnd"/>
      <w:r>
        <w:t xml:space="preserve"> </w:t>
      </w:r>
      <w:r w:rsidR="00317F65">
        <w:t>byly vyhrabány v</w:t>
      </w:r>
      <w:r>
        <w:t xml:space="preserve">ýše zmíněné glejty a </w:t>
      </w:r>
      <w:r w:rsidR="00317F65">
        <w:t xml:space="preserve">pomocí dvou kurýrů zaslány do </w:t>
      </w:r>
      <w:proofErr w:type="spellStart"/>
      <w:r w:rsidR="00317F65">
        <w:t>Tailu</w:t>
      </w:r>
      <w:proofErr w:type="spellEnd"/>
      <w:r w:rsidR="00317F65">
        <w:t xml:space="preserve">. Tam je měli potomci </w:t>
      </w:r>
      <w:proofErr w:type="spellStart"/>
      <w:r w:rsidR="00317F65">
        <w:t>MaR</w:t>
      </w:r>
      <w:proofErr w:type="spellEnd"/>
      <w:r w:rsidR="00317F65">
        <w:t xml:space="preserve"> podepsat a poslat zpět. Podpisem na originální listině měly být oficiálně ukončeny získané výhody. Poslové glejty předali radě města a čekali na potvrzení v</w:t>
      </w:r>
      <w:r w:rsidR="002275C3">
        <w:t> </w:t>
      </w:r>
      <w:r w:rsidR="00317F65">
        <w:t>hospodě</w:t>
      </w:r>
      <w:r w:rsidR="002275C3">
        <w:t xml:space="preserve"> (měli si zamluvit samostatný salonek)</w:t>
      </w:r>
      <w:r w:rsidR="00317F65">
        <w:t>. Rada města (</w:t>
      </w:r>
      <w:r w:rsidR="00CE65C1">
        <w:t>6</w:t>
      </w:r>
      <w:r w:rsidR="00317F65">
        <w:t xml:space="preserve"> lidí) se zhrozila, co by to pro ně mělo za následky (zejména ekonomické), trochu zazmatkovali a rozhodli se, že to nepodepíšou, posly odstraní a budou dělat, že nic nedostali. Jek řekli, tak udělali. Posl</w:t>
      </w:r>
      <w:r w:rsidR="00842A9E">
        <w:t xml:space="preserve">y </w:t>
      </w:r>
      <w:r w:rsidR="00317F65">
        <w:t xml:space="preserve">otrávili v hospodě </w:t>
      </w:r>
      <w:r w:rsidR="00842A9E">
        <w:t xml:space="preserve">Úplněk </w:t>
      </w:r>
      <w:r w:rsidR="002275C3">
        <w:t>(</w:t>
      </w:r>
      <w:proofErr w:type="spellStart"/>
      <w:r w:rsidR="002275C3">
        <w:t>přiti</w:t>
      </w:r>
      <w:proofErr w:type="spellEnd"/>
      <w:r w:rsidR="002275C3">
        <w:t xml:space="preserve"> k nim </w:t>
      </w:r>
      <w:proofErr w:type="spellStart"/>
      <w:r w:rsidR="002275C3">
        <w:t>zvchodem</w:t>
      </w:r>
      <w:proofErr w:type="spellEnd"/>
      <w:r w:rsidR="002275C3">
        <w:t xml:space="preserve"> přes terasu so salonku, připili na zdraví, smrt) </w:t>
      </w:r>
      <w:r w:rsidR="00317F65">
        <w:t xml:space="preserve">a těla </w:t>
      </w:r>
      <w:r w:rsidR="002275C3">
        <w:t xml:space="preserve">vynesli ven a </w:t>
      </w:r>
      <w:r w:rsidR="00317F65">
        <w:t>pohodili venku</w:t>
      </w:r>
      <w:r w:rsidR="00842A9E">
        <w:t xml:space="preserve"> ve východní části. Naaranžované tak, aby to vypadalo, že se uškrtili navzájem. </w:t>
      </w:r>
      <w:r w:rsidR="002275C3">
        <w:t xml:space="preserve">Riziko napůl (smrt na ML straně, nalezení na MF straně) </w:t>
      </w:r>
      <w:r w:rsidR="00317F65">
        <w:t>Po nalezení těl, byl</w:t>
      </w:r>
      <w:r w:rsidR="00842A9E">
        <w:t>a</w:t>
      </w:r>
      <w:r w:rsidR="00317F65">
        <w:t xml:space="preserve"> těla uložena </w:t>
      </w:r>
      <w:r w:rsidR="00332B23">
        <w:t xml:space="preserve">do plánovaného pohřbu v místní márnici – ledárně pivovaru. Z tam však druhý den těla zmizela. Rada si z toho až tak nic nedělala, o problém míň. Po 14 dnech dorazil další kurýr, zjistit proč se ti dva tady flákají. Obdržel </w:t>
      </w:r>
      <w:proofErr w:type="spellStart"/>
      <w:r w:rsidR="00332B23">
        <w:t>info</w:t>
      </w:r>
      <w:proofErr w:type="spellEnd"/>
      <w:r w:rsidR="00332B23">
        <w:t xml:space="preserve"> o jejich smrti i o zmizení. Odjel to nahlásit Královské poštovní. Ta si to nechce nechat líbit (bezpečnost a pověs kurýrů musí být zachována) a ta</w:t>
      </w:r>
      <w:r w:rsidR="00AB06B7">
        <w:t>k</w:t>
      </w:r>
      <w:r w:rsidR="00332B23">
        <w:t xml:space="preserve"> si najme na vyšetření nějaké ty dobrodruhy. Třeba ty naše.</w:t>
      </w:r>
    </w:p>
    <w:p w14:paraId="718DC188" w14:textId="3FC7FB5A" w:rsidR="009E5881" w:rsidRDefault="006B5968">
      <w:r>
        <w:t>Jo abych nezapomněl, mrtvoly ukradli z márnice teenageři. Vysvětlení, motivace, atd později.</w:t>
      </w:r>
    </w:p>
    <w:p w14:paraId="76027D84" w14:textId="7656A93C" w:rsidR="006B5968" w:rsidRDefault="0021408A">
      <w:r>
        <w:t>Jo a glejty kupodivu nezničili, jen uschovali do zamčené truhlice na radnici.</w:t>
      </w:r>
    </w:p>
    <w:p w14:paraId="63A9666A" w14:textId="04192B53" w:rsidR="006B5968" w:rsidRPr="003E2D2F" w:rsidRDefault="006B5968">
      <w:pPr>
        <w:rPr>
          <w:b/>
          <w:bCs/>
        </w:rPr>
      </w:pPr>
      <w:r w:rsidRPr="003E2D2F">
        <w:rPr>
          <w:b/>
          <w:bCs/>
        </w:rPr>
        <w:t>Z</w:t>
      </w:r>
      <w:r w:rsidR="003E2D2F">
        <w:rPr>
          <w:b/>
          <w:bCs/>
        </w:rPr>
        <w:t>e</w:t>
      </w:r>
      <w:r w:rsidRPr="003E2D2F">
        <w:rPr>
          <w:b/>
          <w:bCs/>
        </w:rPr>
        <w:t>měpis oblasti a popis města:</w:t>
      </w:r>
    </w:p>
    <w:p w14:paraId="112E4838" w14:textId="010E3F87" w:rsidR="006B5968" w:rsidRDefault="006B5968">
      <w:r>
        <w:lastRenderedPageBreak/>
        <w:t xml:space="preserve"> </w:t>
      </w:r>
      <w:proofErr w:type="spellStart"/>
      <w:r w:rsidR="003E2D2F">
        <w:t>Tailend</w:t>
      </w:r>
      <w:proofErr w:type="spellEnd"/>
      <w:r w:rsidR="003E2D2F">
        <w:t xml:space="preserve"> je provincie zcela na okraji Jižního království (sousedí s Lesním </w:t>
      </w:r>
      <w:proofErr w:type="spellStart"/>
      <w:r w:rsidR="003E2D2F">
        <w:t>královstvým</w:t>
      </w:r>
      <w:proofErr w:type="spellEnd"/>
      <w:r w:rsidR="003E2D2F">
        <w:t>)</w:t>
      </w:r>
      <w:r w:rsidR="008667E3">
        <w:t xml:space="preserve"> </w:t>
      </w:r>
      <w:r w:rsidR="008667E3" w:rsidRPr="008667E3">
        <w:rPr>
          <w:highlight w:val="yellow"/>
        </w:rPr>
        <w:t>Mapa 1</w:t>
      </w:r>
      <w:r w:rsidR="008667E3">
        <w:t xml:space="preserve">. </w:t>
      </w:r>
      <w:r w:rsidR="003E2D2F">
        <w:t xml:space="preserve">14 dní jízdy daleko od </w:t>
      </w:r>
      <w:proofErr w:type="spellStart"/>
      <w:r w:rsidR="003E2D2F">
        <w:t>Havenu</w:t>
      </w:r>
      <w:proofErr w:type="spellEnd"/>
      <w:r w:rsidR="003E2D2F">
        <w:t xml:space="preserve">. Táhlé široké údolí ve tvaru liščího ocasu. Cca 80 x 20 km. Přístupné jen z jednoho směru. Boční hory sahají až do výšky 2000 m. V údolí je asi pět drobných osad a jediné velké město </w:t>
      </w:r>
      <w:proofErr w:type="spellStart"/>
      <w:r w:rsidR="003E2D2F">
        <w:t>Tail</w:t>
      </w:r>
      <w:proofErr w:type="spellEnd"/>
      <w:r w:rsidR="003E2D2F">
        <w:t xml:space="preserve"> cca 10 km od konce údolí. Údolí je docela úrodné pěstují se zde běžné plodiny + sladový ječmen a chmel. Stejně tak je tu i hojnost pastvin. Nic extra dalšího, takže pro království nijak významný kus země.</w:t>
      </w:r>
    </w:p>
    <w:p w14:paraId="3119E5AA" w14:textId="1C33A5A3" w:rsidR="008667E3" w:rsidRDefault="003E2D2F">
      <w:r>
        <w:t xml:space="preserve">Město </w:t>
      </w:r>
      <w:proofErr w:type="spellStart"/>
      <w:r>
        <w:t>Tail</w:t>
      </w:r>
      <w:proofErr w:type="spellEnd"/>
      <w:r>
        <w:t xml:space="preserve">. </w:t>
      </w:r>
      <w:r w:rsidR="008667E3" w:rsidRPr="008667E3">
        <w:rPr>
          <w:highlight w:val="yellow"/>
        </w:rPr>
        <w:t>Mapa 2</w:t>
      </w:r>
      <w:r w:rsidR="008667E3">
        <w:t xml:space="preserve">. </w:t>
      </w:r>
      <w:r>
        <w:t>Přibližně kruhové město s</w:t>
      </w:r>
      <w:r w:rsidR="008667E3">
        <w:t xml:space="preserve"> palisádo-prkennou hradbou. Cca </w:t>
      </w:r>
      <w:proofErr w:type="gramStart"/>
      <w:r w:rsidR="008667E3">
        <w:t>2m</w:t>
      </w:r>
      <w:proofErr w:type="gramEnd"/>
      <w:r w:rsidR="008667E3">
        <w:t xml:space="preserve"> vysokou ale v dost neudržovaném stavu. Díry opravované přibitými prkny, </w:t>
      </w:r>
      <w:proofErr w:type="gramStart"/>
      <w:r w:rsidR="008667E3">
        <w:t>nic</w:t>
      </w:r>
      <w:proofErr w:type="gramEnd"/>
      <w:r w:rsidR="008667E3">
        <w:t xml:space="preserve"> co by obstálo nějakému útoku. Spíše slouží jako ochrana proti divoké zvěři, aby se nedostala dovnitř a domácí </w:t>
      </w:r>
      <w:proofErr w:type="gramStart"/>
      <w:r w:rsidR="008667E3">
        <w:t>zvěř</w:t>
      </w:r>
      <w:proofErr w:type="gramEnd"/>
      <w:r w:rsidR="008667E3">
        <w:t xml:space="preserve"> aby se nedostala ven. </w:t>
      </w:r>
      <w:r w:rsidR="003C5F68">
        <w:t xml:space="preserve">Na jihu a severu je hlídaná brána. </w:t>
      </w:r>
      <w:r w:rsidR="008667E3">
        <w:t xml:space="preserve">Město má </w:t>
      </w:r>
      <w:r w:rsidR="00C64D92">
        <w:t>20</w:t>
      </w:r>
      <w:r w:rsidR="008667E3">
        <w:t xml:space="preserve">0 domů a přibližně </w:t>
      </w:r>
      <w:r w:rsidR="00C64D92">
        <w:t>5</w:t>
      </w:r>
      <w:r w:rsidR="008667E3">
        <w:t>00 obyvatel</w:t>
      </w:r>
      <w:r w:rsidR="00763CE0">
        <w:t xml:space="preserve"> (spoustu domů je i opuštěných)</w:t>
      </w:r>
      <w:r w:rsidR="008667E3">
        <w:t xml:space="preserve">. Je rozděleno ze severu na jih Dělící ulicí, která dělí město na dva půlkruhy. Uprostřed města jsou dvě náměstí spojené Prostřední ulicí, která tvoří s Dělící ulicí malý kříž. Jednu stranu Prostřední ulice zabírá Radnice, druhou pak pivovar </w:t>
      </w:r>
      <w:proofErr w:type="spellStart"/>
      <w:r w:rsidR="008667E3">
        <w:t>Goodness</w:t>
      </w:r>
      <w:proofErr w:type="spellEnd"/>
      <w:r w:rsidR="008667E3">
        <w:t xml:space="preserve">. Dělící ulice prochází skrz obě stavby tunelem. </w:t>
      </w:r>
    </w:p>
    <w:p w14:paraId="762962EC" w14:textId="31EDC61A" w:rsidR="00C64D92" w:rsidRDefault="008667E3">
      <w:r>
        <w:t xml:space="preserve">Západní část města patří klanu Mac </w:t>
      </w:r>
      <w:proofErr w:type="spellStart"/>
      <w:r>
        <w:t>Lírů</w:t>
      </w:r>
      <w:proofErr w:type="spellEnd"/>
      <w:r>
        <w:t xml:space="preserve">. Východní pak klanu </w:t>
      </w:r>
      <w:proofErr w:type="spellStart"/>
      <w:r>
        <w:t>Mc</w:t>
      </w:r>
      <w:proofErr w:type="spellEnd"/>
      <w:r>
        <w:t xml:space="preserve"> </w:t>
      </w:r>
      <w:proofErr w:type="spellStart"/>
      <w:r>
        <w:t>Flyů</w:t>
      </w:r>
      <w:proofErr w:type="spellEnd"/>
      <w:r>
        <w:t xml:space="preserve">. Budovy ve městě jsou </w:t>
      </w:r>
      <w:r w:rsidR="00C64D92">
        <w:t xml:space="preserve">převážně dvoupatrové se spodním patrem zděným a druhým dřevěným. Uličky jsou úzké a křivolaké. Kromě dělící ulice, kde jsou domy i třípatrové. Bydlet v Dělicí ulici je pocta, neboť vidíte nepříteli přímo do oken a můžete dát volné působení svému vyjádření pohrdání (verbálně, neverbálně, </w:t>
      </w:r>
      <w:proofErr w:type="gramStart"/>
      <w:r w:rsidR="00C64D92">
        <w:t>fyzicky,…</w:t>
      </w:r>
      <w:proofErr w:type="gramEnd"/>
      <w:r w:rsidR="00C64D92">
        <w:t xml:space="preserve">). </w:t>
      </w:r>
    </w:p>
    <w:p w14:paraId="57F141B6" w14:textId="4A920864" w:rsidR="00C64D92" w:rsidRDefault="00C64D92">
      <w:r>
        <w:t>V západní části je tedy Západní náměstí, kde se nachází také hospoda Úplněk, Kovárna</w:t>
      </w:r>
      <w:r w:rsidR="00EC0359">
        <w:t xml:space="preserve"> (zbraně a kování)</w:t>
      </w:r>
      <w:r w:rsidR="00FF49AD">
        <w:t xml:space="preserve">, </w:t>
      </w:r>
      <w:r w:rsidR="00EC0359">
        <w:t>Vetešnictví</w:t>
      </w:r>
      <w:r w:rsidR="00FF49AD">
        <w:t xml:space="preserve">, Masna </w:t>
      </w:r>
      <w:r w:rsidR="00477F2A">
        <w:t>s</w:t>
      </w:r>
      <w:r w:rsidR="00FF49AD">
        <w:t xml:space="preserve"> </w:t>
      </w:r>
      <w:r w:rsidR="00477F2A">
        <w:t>p</w:t>
      </w:r>
      <w:r w:rsidR="00FF49AD">
        <w:t>rodej</w:t>
      </w:r>
      <w:r w:rsidR="00477F2A">
        <w:t>em</w:t>
      </w:r>
      <w:r w:rsidR="00FF49AD">
        <w:t xml:space="preserve"> </w:t>
      </w:r>
      <w:r w:rsidR="00477F2A">
        <w:t>m</w:t>
      </w:r>
      <w:r w:rsidR="00FF49AD">
        <w:t>léčných výrobků</w:t>
      </w:r>
      <w:r w:rsidR="00EC0359">
        <w:t xml:space="preserve">. </w:t>
      </w:r>
    </w:p>
    <w:p w14:paraId="15D35429" w14:textId="17B8E87D" w:rsidR="00C64D92" w:rsidRDefault="00C64D92">
      <w:r>
        <w:t xml:space="preserve">Ve východní části je Východní náměstí, kde se nachází hospoda </w:t>
      </w:r>
      <w:r w:rsidR="0051354B">
        <w:t>Létající</w:t>
      </w:r>
      <w:r>
        <w:t xml:space="preserve"> myš, </w:t>
      </w:r>
      <w:r w:rsidR="00EC0359">
        <w:t>Kovárna</w:t>
      </w:r>
      <w:r>
        <w:t xml:space="preserve"> </w:t>
      </w:r>
      <w:r w:rsidR="00EC0359">
        <w:t>(</w:t>
      </w:r>
      <w:proofErr w:type="spellStart"/>
      <w:r w:rsidR="00EC0359">
        <w:t>zemědelské</w:t>
      </w:r>
      <w:proofErr w:type="spellEnd"/>
      <w:r w:rsidR="00EC0359">
        <w:t xml:space="preserve"> nástroje)</w:t>
      </w:r>
      <w:r w:rsidR="00FF49AD">
        <w:t xml:space="preserve">, </w:t>
      </w:r>
      <w:r w:rsidR="00EC0359">
        <w:t>Vetešnictví</w:t>
      </w:r>
      <w:r w:rsidR="00FF49AD">
        <w:t xml:space="preserve">, Pekárna </w:t>
      </w:r>
      <w:r w:rsidR="00477F2A">
        <w:t>s p</w:t>
      </w:r>
      <w:r w:rsidR="00FF49AD">
        <w:t>rodej</w:t>
      </w:r>
      <w:r w:rsidR="00477F2A">
        <w:t>em</w:t>
      </w:r>
      <w:r w:rsidR="00FF49AD">
        <w:t xml:space="preserve"> ovoce a zeleniny</w:t>
      </w:r>
      <w:r w:rsidR="00EC0359">
        <w:t>.</w:t>
      </w:r>
    </w:p>
    <w:p w14:paraId="65951AE7" w14:textId="6C3A89C4" w:rsidR="008667E3" w:rsidRDefault="00C64D92">
      <w:r>
        <w:t xml:space="preserve"> </w:t>
      </w:r>
      <w:r w:rsidR="003C5F68">
        <w:t>Jinak jde nalézt ve městě bednáře, švadlenu, dráteníka, koželuh, hrnčíř, švec, …. Vždy 1ks, krámky nemají, nakupuje se u něj doma.</w:t>
      </w:r>
    </w:p>
    <w:p w14:paraId="1B018416" w14:textId="1C6BD505" w:rsidR="008667E3" w:rsidRDefault="008667E3"/>
    <w:p w14:paraId="6FD7EDB1" w14:textId="7BB1A526" w:rsidR="003C5F68" w:rsidRPr="00FF49AD" w:rsidRDefault="003C5F68">
      <w:pPr>
        <w:rPr>
          <w:b/>
          <w:bCs/>
          <w:u w:val="single"/>
        </w:rPr>
      </w:pPr>
      <w:r w:rsidRPr="00FF49AD">
        <w:rPr>
          <w:b/>
          <w:bCs/>
          <w:u w:val="single"/>
        </w:rPr>
        <w:t xml:space="preserve">Fungování města. </w:t>
      </w:r>
    </w:p>
    <w:p w14:paraId="31AEDD48" w14:textId="1F1AE6A6" w:rsidR="003C5F68" w:rsidRDefault="00FF49AD">
      <w:r>
        <w:t xml:space="preserve">Západní část města vlastní Mac </w:t>
      </w:r>
      <w:proofErr w:type="spellStart"/>
      <w:r>
        <w:t>Lírové</w:t>
      </w:r>
      <w:proofErr w:type="spellEnd"/>
      <w:r w:rsidR="00F64ADD">
        <w:t xml:space="preserve"> (ML)</w:t>
      </w:r>
      <w:r>
        <w:t xml:space="preserve">. Většinou robustnější postavy. Hřmotní, silově založení jedinci. Do všeho jdou trochu </w:t>
      </w:r>
      <w:proofErr w:type="spellStart"/>
      <w:r>
        <w:t>hrrr</w:t>
      </w:r>
      <w:proofErr w:type="spellEnd"/>
      <w:r>
        <w:t xml:space="preserve">. V krvi jim kolují zbytky krve vlkodlaka. Kromě řemeslníků se většina Mac </w:t>
      </w:r>
      <w:proofErr w:type="spellStart"/>
      <w:r>
        <w:t>Lírů</w:t>
      </w:r>
      <w:proofErr w:type="spellEnd"/>
      <w:r>
        <w:t xml:space="preserve"> věnuje pěstování dobytka (kozy, ovce, krávy) a zpracování těchto produktů. Kromě toho se zabývají také pěstováním chmele.</w:t>
      </w:r>
      <w:r w:rsidR="00CE65C1">
        <w:t xml:space="preserve"> Hlavní slovo v rodině má chlap.</w:t>
      </w:r>
      <w:r w:rsidR="00816473">
        <w:t xml:space="preserve"> Rádi chovají psy.</w:t>
      </w:r>
    </w:p>
    <w:p w14:paraId="07B20A52" w14:textId="1582DBB1" w:rsidR="008667E3" w:rsidRDefault="00FF49AD">
      <w:r>
        <w:t xml:space="preserve">Východní část města vlastní </w:t>
      </w:r>
      <w:proofErr w:type="spellStart"/>
      <w:r>
        <w:t>Mc</w:t>
      </w:r>
      <w:proofErr w:type="spellEnd"/>
      <w:r>
        <w:t xml:space="preserve"> </w:t>
      </w:r>
      <w:proofErr w:type="spellStart"/>
      <w:r>
        <w:t>Flyové</w:t>
      </w:r>
      <w:proofErr w:type="spellEnd"/>
      <w:r w:rsidR="00F64ADD">
        <w:t xml:space="preserve"> (MF)</w:t>
      </w:r>
      <w:r>
        <w:t xml:space="preserve">. </w:t>
      </w:r>
      <w:proofErr w:type="spellStart"/>
      <w:r>
        <w:t>Větřinou</w:t>
      </w:r>
      <w:proofErr w:type="spellEnd"/>
      <w:r>
        <w:t xml:space="preserve"> drobnějších, štíhlejších až rachitických postav. Jsou takový zadumaní a někdy až k nasrání rozvážní. Vše si v hlavě kalkulují. Většina </w:t>
      </w:r>
      <w:proofErr w:type="spellStart"/>
      <w:r>
        <w:t>Mc</w:t>
      </w:r>
      <w:proofErr w:type="spellEnd"/>
      <w:r>
        <w:t xml:space="preserve"> </w:t>
      </w:r>
      <w:proofErr w:type="spellStart"/>
      <w:r>
        <w:t>Flyů</w:t>
      </w:r>
      <w:proofErr w:type="spellEnd"/>
      <w:r>
        <w:t xml:space="preserve"> se věnuje pěstování zemědělských plodin (brambory, kukuřice, ovoce, zelenina), ti nejváženější pak pěstování sladového ječmene.</w:t>
      </w:r>
      <w:r w:rsidR="00CE65C1">
        <w:t xml:space="preserve"> Rodinně inklinují </w:t>
      </w:r>
      <w:proofErr w:type="spellStart"/>
      <w:r w:rsidR="00CE65C1">
        <w:t>Mc</w:t>
      </w:r>
      <w:proofErr w:type="spellEnd"/>
      <w:r w:rsidR="00CE65C1">
        <w:t xml:space="preserve"> </w:t>
      </w:r>
      <w:proofErr w:type="spellStart"/>
      <w:r w:rsidR="00CE65C1">
        <w:t>Flyové</w:t>
      </w:r>
      <w:proofErr w:type="spellEnd"/>
      <w:r w:rsidR="00CE65C1">
        <w:t xml:space="preserve"> k matriarchátu.</w:t>
      </w:r>
      <w:r w:rsidR="00816473">
        <w:t xml:space="preserve"> Rádi chovají kočky.</w:t>
      </w:r>
    </w:p>
    <w:p w14:paraId="2C1D45E1" w14:textId="395060B7" w:rsidR="00FF49AD" w:rsidRDefault="00FF49AD">
      <w:r>
        <w:t xml:space="preserve">Jak jde vidět </w:t>
      </w:r>
      <w:r w:rsidRPr="008A75EA">
        <w:rPr>
          <w:b/>
          <w:bCs/>
        </w:rPr>
        <w:t xml:space="preserve">Pivovar </w:t>
      </w:r>
      <w:proofErr w:type="spellStart"/>
      <w:r w:rsidR="00CE65C1" w:rsidRPr="008A75EA">
        <w:rPr>
          <w:b/>
          <w:bCs/>
        </w:rPr>
        <w:t>Goodness</w:t>
      </w:r>
      <w:proofErr w:type="spellEnd"/>
      <w:r w:rsidR="00CE65C1">
        <w:t xml:space="preserve"> je jedna z mála věcí ve městě, která je „společná“. Vaří se zde vynikající černé a silné pivo (Podobnost s pivem </w:t>
      </w:r>
      <w:proofErr w:type="spellStart"/>
      <w:r w:rsidR="00CE65C1">
        <w:t>Guinness</w:t>
      </w:r>
      <w:proofErr w:type="spellEnd"/>
      <w:r w:rsidR="00CE65C1">
        <w:t xml:space="preserve"> je jistě čistě náhodná). </w:t>
      </w:r>
    </w:p>
    <w:p w14:paraId="343CA921" w14:textId="671399F4" w:rsidR="00CE65C1" w:rsidRDefault="00CE65C1">
      <w:r>
        <w:t xml:space="preserve">Druhou společnou budovou je </w:t>
      </w:r>
      <w:r w:rsidRPr="008A75EA">
        <w:rPr>
          <w:b/>
          <w:bCs/>
        </w:rPr>
        <w:t>Radnice.</w:t>
      </w:r>
      <w:r>
        <w:t xml:space="preserve"> Zde se schází rada města. Je složena z šesti členů v poměru 3/3 </w:t>
      </w:r>
      <w:r w:rsidR="00DD3315">
        <w:t xml:space="preserve">(Obvykle 3 Mac </w:t>
      </w:r>
      <w:proofErr w:type="spellStart"/>
      <w:r w:rsidR="00DD3315">
        <w:t>Lírové</w:t>
      </w:r>
      <w:proofErr w:type="spellEnd"/>
      <w:r w:rsidR="00DD3315">
        <w:t xml:space="preserve"> a 3 </w:t>
      </w:r>
      <w:proofErr w:type="spellStart"/>
      <w:r w:rsidR="00DD3315">
        <w:t>Mc</w:t>
      </w:r>
      <w:proofErr w:type="spellEnd"/>
      <w:r w:rsidR="00DD3315">
        <w:t xml:space="preserve"> </w:t>
      </w:r>
      <w:proofErr w:type="spellStart"/>
      <w:r w:rsidR="00DD3315">
        <w:t>Flyky</w:t>
      </w:r>
      <w:proofErr w:type="spellEnd"/>
      <w:r w:rsidR="00DD3315">
        <w:t xml:space="preserve">). </w:t>
      </w:r>
      <w:r>
        <w:t>Rozhodování rady se provádí hlasováním. V případě shody (což je v </w:t>
      </w:r>
      <w:proofErr w:type="gramStart"/>
      <w:r>
        <w:t>99%</w:t>
      </w:r>
      <w:proofErr w:type="gramEnd"/>
      <w:r>
        <w:t>) se vytahuje tzv „Kniha ústup</w:t>
      </w:r>
      <w:r w:rsidR="00DD3315">
        <w:t>k</w:t>
      </w:r>
      <w:r>
        <w:t xml:space="preserve">ů“. Kdo chce vyhrát aktuální hlasování musí vytáhnout z knihy dostatečně silný ústupek z minulosti (kdy ustoupily </w:t>
      </w:r>
      <w:r w:rsidR="00DD3315">
        <w:t xml:space="preserve">zase </w:t>
      </w:r>
      <w:r>
        <w:t xml:space="preserve">oni). O síle </w:t>
      </w:r>
      <w:r w:rsidR="00DD3315">
        <w:t>ús</w:t>
      </w:r>
      <w:r>
        <w:t>tup</w:t>
      </w:r>
      <w:r w:rsidR="00DD3315">
        <w:t>k</w:t>
      </w:r>
      <w:r>
        <w:t>u či několika ústupků se licituje. Po ukončeném hlasování se</w:t>
      </w:r>
      <w:r w:rsidR="00DD3315">
        <w:t xml:space="preserve"> z knihy vyřadí použitý ústupek/</w:t>
      </w:r>
      <w:proofErr w:type="spellStart"/>
      <w:r w:rsidR="00DD3315">
        <w:t>ky</w:t>
      </w:r>
      <w:proofErr w:type="spellEnd"/>
      <w:r w:rsidR="00DD3315">
        <w:t xml:space="preserve"> a dopíše se nový, právě vzniklý. V budově je i malá škola (má dvě třídy mladší a starší).</w:t>
      </w:r>
    </w:p>
    <w:p w14:paraId="7606131C" w14:textId="62180178" w:rsidR="00EB353F" w:rsidRDefault="00EB353F"/>
    <w:p w14:paraId="4DFD52CD" w14:textId="309A7CE6" w:rsidR="00EB353F" w:rsidRDefault="00EB353F">
      <w:r>
        <w:t>Ve městě není: alchymista, čaroděj, hraničář, léčitelka, ani chrám</w:t>
      </w:r>
    </w:p>
    <w:p w14:paraId="5278FD03" w14:textId="2634DF8C" w:rsidR="008065D0" w:rsidRDefault="008065D0"/>
    <w:p w14:paraId="5570CC75" w14:textId="77777777" w:rsidR="008065D0" w:rsidRDefault="008065D0"/>
    <w:p w14:paraId="1E8B58EC" w14:textId="0CB3EA07" w:rsidR="00FF49AD" w:rsidRPr="00DF0153" w:rsidRDefault="00156FF1">
      <w:pPr>
        <w:rPr>
          <w:b/>
          <w:bCs/>
        </w:rPr>
      </w:pPr>
      <w:proofErr w:type="spellStart"/>
      <w:r w:rsidRPr="00DF0153">
        <w:rPr>
          <w:b/>
          <w:bCs/>
        </w:rPr>
        <w:t>Osazensto</w:t>
      </w:r>
      <w:proofErr w:type="spellEnd"/>
      <w:r w:rsidRPr="00DF0153">
        <w:rPr>
          <w:b/>
          <w:bCs/>
        </w:rPr>
        <w:t xml:space="preserve"> města si rozdělíme na tři skupiny. </w:t>
      </w:r>
    </w:p>
    <w:p w14:paraId="0186DAE6" w14:textId="02A110B3" w:rsidR="00156FF1" w:rsidRDefault="00156FF1">
      <w:commentRangeStart w:id="0"/>
      <w:r w:rsidRPr="00B42FD0">
        <w:rPr>
          <w:u w:val="single"/>
        </w:rPr>
        <w:t>Dospělí</w:t>
      </w:r>
      <w:commentRangeEnd w:id="0"/>
      <w:r w:rsidR="007F5339">
        <w:rPr>
          <w:rStyle w:val="Odkaznakoment"/>
        </w:rPr>
        <w:commentReference w:id="0"/>
      </w:r>
      <w:r w:rsidRPr="00B42FD0">
        <w:rPr>
          <w:u w:val="single"/>
        </w:rPr>
        <w:t>:</w:t>
      </w:r>
      <w:r>
        <w:t xml:space="preserve"> Projev ují se záští vůči druhé polovině města. Vlastně ani neví proč. Mají to vtloukané do hlavy od mládí. Je to jejich kultura. K cizincům se chovají jen o něco málo líp. Jsou </w:t>
      </w:r>
      <w:proofErr w:type="spellStart"/>
      <w:r>
        <w:t>podezdřívaví</w:t>
      </w:r>
      <w:proofErr w:type="spellEnd"/>
      <w:r>
        <w:t xml:space="preserve"> a opatrní. Nikterak sdílní. Na otázky odpovídají dle své nátury a opět, cokoli špatného/zlého/… má na svědomí ta druhá strana. </w:t>
      </w:r>
      <w:r w:rsidR="00F64ADD">
        <w:t xml:space="preserve">Obecně o </w:t>
      </w:r>
      <w:commentRangeStart w:id="1"/>
      <w:proofErr w:type="spellStart"/>
      <w:r w:rsidR="00F64ADD">
        <w:t>MaR</w:t>
      </w:r>
      <w:proofErr w:type="spellEnd"/>
      <w:r w:rsidR="00F64ADD">
        <w:t xml:space="preserve"> už moc neví</w:t>
      </w:r>
      <w:r w:rsidR="00B42FD0">
        <w:t xml:space="preserve"> </w:t>
      </w:r>
      <w:commentRangeEnd w:id="1"/>
      <w:r w:rsidR="007F5339">
        <w:rPr>
          <w:rStyle w:val="Odkaznakoment"/>
        </w:rPr>
        <w:commentReference w:id="1"/>
      </w:r>
      <w:r w:rsidR="00B42FD0">
        <w:t xml:space="preserve">(kromě </w:t>
      </w:r>
      <w:proofErr w:type="gramStart"/>
      <w:r w:rsidR="00B42FD0">
        <w:t>pověsti</w:t>
      </w:r>
      <w:proofErr w:type="gramEnd"/>
      <w:r w:rsidR="00B42FD0">
        <w:t xml:space="preserve"> jak zachránili mladý královský pár)</w:t>
      </w:r>
      <w:r w:rsidR="00F64ADD">
        <w:t xml:space="preserve">. U MF ale obecně panuje názor, že ML určitě mají něco </w:t>
      </w:r>
      <w:proofErr w:type="gramStart"/>
      <w:r w:rsidR="00F64ADD">
        <w:t>z</w:t>
      </w:r>
      <w:proofErr w:type="gramEnd"/>
      <w:r w:rsidR="00F64ADD">
        <w:t xml:space="preserve"> vlkodlaky, jsou </w:t>
      </w:r>
      <w:proofErr w:type="spellStart"/>
      <w:r w:rsidR="00F64ADD">
        <w:t>barbaří</w:t>
      </w:r>
      <w:proofErr w:type="spellEnd"/>
      <w:r w:rsidR="00F64ADD">
        <w:t xml:space="preserve">, často z západní strany </w:t>
      </w:r>
      <w:proofErr w:type="spellStart"/>
      <w:r w:rsidR="00F64ADD">
        <w:t>vyjou</w:t>
      </w:r>
      <w:proofErr w:type="spellEnd"/>
      <w:r w:rsidR="00F64ADD">
        <w:t xml:space="preserve"> vlci…. ML si zase mysl</w:t>
      </w:r>
      <w:r w:rsidR="00CF6136">
        <w:t>í</w:t>
      </w:r>
      <w:r w:rsidR="00F64ADD">
        <w:t xml:space="preserve">, že MF mají něco společného </w:t>
      </w:r>
      <w:proofErr w:type="gramStart"/>
      <w:r w:rsidR="00F64ADD">
        <w:t>z</w:t>
      </w:r>
      <w:proofErr w:type="gramEnd"/>
      <w:r w:rsidR="00F64ADD">
        <w:t xml:space="preserve"> temnou magií, </w:t>
      </w:r>
      <w:proofErr w:type="spellStart"/>
      <w:r w:rsidR="00F64ADD">
        <w:t>nekromanstvým</w:t>
      </w:r>
      <w:proofErr w:type="spellEnd"/>
      <w:r w:rsidR="00F64ADD">
        <w:t xml:space="preserve">, </w:t>
      </w:r>
      <w:proofErr w:type="spellStart"/>
      <w:r w:rsidR="00F64ADD">
        <w:t>šak</w:t>
      </w:r>
      <w:proofErr w:type="spellEnd"/>
      <w:r w:rsidR="00F64ADD">
        <w:t xml:space="preserve"> na té jejich straně je aj ten rozpadlý kostel se hřbitovem, kam nikdo nechodí a všichni se tam bojí. Kupodivu mají obě strany </w:t>
      </w:r>
      <w:r w:rsidR="00CF6136">
        <w:t xml:space="preserve">tak trochu </w:t>
      </w:r>
      <w:r w:rsidR="00F64ADD">
        <w:t>pravdu.</w:t>
      </w:r>
    </w:p>
    <w:p w14:paraId="6D25C397" w14:textId="2C569AF3" w:rsidR="00156FF1" w:rsidRDefault="00156FF1">
      <w:r w:rsidRPr="00B42FD0">
        <w:rPr>
          <w:u w:val="single"/>
        </w:rPr>
        <w:t>Děti:</w:t>
      </w:r>
      <w:r>
        <w:t xml:space="preserve"> Tak do 10-12 roků. Jsou pod dohledem rodičů. Do dění ani příběhu nijak nezasahují. Na nevraživost klanů nemají názor je jim to zatím fuk, mají ještě dětské starosti.  </w:t>
      </w:r>
    </w:p>
    <w:p w14:paraId="6D4D9AB9" w14:textId="6F253ED7" w:rsidR="00B340B4" w:rsidRDefault="00156FF1">
      <w:commentRangeStart w:id="2"/>
      <w:r w:rsidRPr="00B42FD0">
        <w:rPr>
          <w:u w:val="single"/>
        </w:rPr>
        <w:t>Teenageř</w:t>
      </w:r>
      <w:commentRangeEnd w:id="2"/>
      <w:r w:rsidR="00220C02">
        <w:rPr>
          <w:rStyle w:val="Odkaznakoment"/>
        </w:rPr>
        <w:commentReference w:id="2"/>
      </w:r>
      <w:r w:rsidRPr="00B42FD0">
        <w:rPr>
          <w:u w:val="single"/>
        </w:rPr>
        <w:t>i:</w:t>
      </w:r>
      <w:r>
        <w:t xml:space="preserve"> Obvykle si již vytváří vlastní názor a až do této generace se rychle přidávali k dospělým. V této generaci je to už trochu jinak. Ze stálého boje mezi klany jsou tak znudění a opruzení, že jim vlastně vznikl nový </w:t>
      </w:r>
      <w:proofErr w:type="gramStart"/>
      <w:r>
        <w:t>nepřítel</w:t>
      </w:r>
      <w:proofErr w:type="gramEnd"/>
      <w:r>
        <w:t xml:space="preserve"> a to dospělí jako takoví. A tak se většinou potajmu kamarádí spolu klan ne</w:t>
      </w:r>
      <w:r w:rsidR="00477F2A">
        <w:t xml:space="preserve"> </w:t>
      </w:r>
      <w:r>
        <w:t xml:space="preserve">klan. </w:t>
      </w:r>
      <w:r w:rsidR="00763CE0">
        <w:t xml:space="preserve">Asi desítka z nich si vytvořila svůj cool klub a říkají si </w:t>
      </w:r>
      <w:proofErr w:type="spellStart"/>
      <w:r w:rsidR="00F64ADD">
        <w:t>Duskanddawni</w:t>
      </w:r>
      <w:proofErr w:type="spellEnd"/>
      <w:r w:rsidR="00F64ADD">
        <w:t xml:space="preserve"> (</w:t>
      </w:r>
      <w:proofErr w:type="spellStart"/>
      <w:r w:rsidR="00F64ADD">
        <w:t>DaD</w:t>
      </w:r>
      <w:proofErr w:type="spellEnd"/>
      <w:r w:rsidR="00F64ADD">
        <w:t xml:space="preserve">). Scházejí se ve sklepě v jednom opuštěném domě. POZOR, jsou velmi chytří. Samy všechno vidí, slyší (doma i venku) a přitom je nikdo nebere v potaz. Pokud by je chtěl někdo vyzpovídávat, svým </w:t>
      </w:r>
      <w:proofErr w:type="spellStart"/>
      <w:r w:rsidR="00F64ADD">
        <w:t>opruzenismem</w:t>
      </w:r>
      <w:proofErr w:type="spellEnd"/>
      <w:r w:rsidR="00F64ADD">
        <w:t xml:space="preserve"> puberťáka (často i hrané</w:t>
      </w:r>
      <w:r w:rsidR="00FC31A3">
        <w:t xml:space="preserve"> nevšímavosti</w:t>
      </w:r>
      <w:r w:rsidR="00F64ADD">
        <w:t xml:space="preserve">) velmi rychle odradí kohokoli. </w:t>
      </w:r>
      <w:r w:rsidR="00B42FD0">
        <w:t>Na</w:t>
      </w:r>
      <w:r w:rsidR="00477F2A">
        <w:t xml:space="preserve"> </w:t>
      </w:r>
      <w:r w:rsidR="00B42FD0">
        <w:t xml:space="preserve">druhou stranu jejich činy zase někdy nemusí být </w:t>
      </w:r>
      <w:proofErr w:type="gramStart"/>
      <w:r w:rsidR="00B42FD0">
        <w:t>100%</w:t>
      </w:r>
      <w:proofErr w:type="gramEnd"/>
      <w:r w:rsidR="00B42FD0">
        <w:t xml:space="preserve"> „logické“. </w:t>
      </w:r>
      <w:r w:rsidR="00FC53B8">
        <w:t xml:space="preserve">Módou v </w:t>
      </w:r>
      <w:proofErr w:type="spellStart"/>
      <w:r w:rsidR="00FC31A3">
        <w:t>DaD</w:t>
      </w:r>
      <w:proofErr w:type="spellEnd"/>
      <w:r w:rsidR="00FC31A3">
        <w:t xml:space="preserve"> </w:t>
      </w:r>
      <w:r w:rsidR="00FC53B8">
        <w:t>jsou teď „</w:t>
      </w:r>
      <w:proofErr w:type="spellStart"/>
      <w:r w:rsidR="00FC53B8">
        <w:t>challenges</w:t>
      </w:r>
      <w:proofErr w:type="spellEnd"/>
      <w:r w:rsidR="00FC53B8">
        <w:t xml:space="preserve">“ – výzvy. </w:t>
      </w:r>
      <w:r w:rsidR="00477F2A">
        <w:t>„</w:t>
      </w:r>
      <w:proofErr w:type="spellStart"/>
      <w:r w:rsidR="00FC53B8" w:rsidRPr="00477F2A">
        <w:rPr>
          <w:i/>
          <w:iCs/>
        </w:rPr>
        <w:t>Jseš</w:t>
      </w:r>
      <w:proofErr w:type="spellEnd"/>
      <w:r w:rsidR="00FC53B8" w:rsidRPr="00477F2A">
        <w:rPr>
          <w:i/>
          <w:iCs/>
        </w:rPr>
        <w:t xml:space="preserve"> cool? O</w:t>
      </w:r>
      <w:r w:rsidR="00B42FD0" w:rsidRPr="00477F2A">
        <w:rPr>
          <w:i/>
          <w:iCs/>
        </w:rPr>
        <w:t>K</w:t>
      </w:r>
      <w:r w:rsidR="00FC53B8" w:rsidRPr="00477F2A">
        <w:rPr>
          <w:i/>
          <w:iCs/>
        </w:rPr>
        <w:t>, splň tuhle výzvu</w:t>
      </w:r>
      <w:r w:rsidR="00477F2A">
        <w:rPr>
          <w:i/>
          <w:iCs/>
        </w:rPr>
        <w:t>“</w:t>
      </w:r>
      <w:r w:rsidR="00FC53B8">
        <w:t xml:space="preserve">. Někdy to </w:t>
      </w:r>
      <w:r w:rsidR="00B42FD0">
        <w:t>jsou</w:t>
      </w:r>
      <w:r w:rsidR="00FC53B8">
        <w:t xml:space="preserve"> výzvy pro jednotlivce, někdy pro páry. Tu p</w:t>
      </w:r>
      <w:r w:rsidR="00B340B4">
        <w:t>o</w:t>
      </w:r>
      <w:r w:rsidR="00FC53B8">
        <w:t>slední vymysleli dívky</w:t>
      </w:r>
      <w:r w:rsidR="00B42FD0">
        <w:t xml:space="preserve"> všem</w:t>
      </w:r>
      <w:r w:rsidR="00FC53B8">
        <w:t xml:space="preserve"> klukům. </w:t>
      </w:r>
      <w:r w:rsidR="00FC53B8" w:rsidRPr="00477F2A">
        <w:rPr>
          <w:i/>
          <w:iCs/>
        </w:rPr>
        <w:t>„Tak co borci, že neukradnete ty dvě mrtvoly</w:t>
      </w:r>
      <w:r w:rsidR="00B340B4" w:rsidRPr="00477F2A">
        <w:rPr>
          <w:i/>
          <w:iCs/>
        </w:rPr>
        <w:t xml:space="preserve"> z márnice?“.</w:t>
      </w:r>
      <w:r w:rsidR="00B340B4">
        <w:t xml:space="preserve"> Kluci se do toho samozřejmě pustily. Petr ukradnul tátovi v noci klíče od pivovaru, mrtvoly odnesli do ukrytu </w:t>
      </w:r>
      <w:proofErr w:type="spellStart"/>
      <w:r w:rsidR="00B340B4">
        <w:t>DaD</w:t>
      </w:r>
      <w:proofErr w:type="spellEnd"/>
      <w:r w:rsidR="00B340B4">
        <w:t xml:space="preserve"> a klíče vrátili. Aby po nich nikdo nepátral pootevřeli okýnko na dvůr pivovaru a na zeď umístili trochu vlčích chlupů (z vycpaného vlka ze školy) a také kost – článek lidského prstu (kdysi ho jeden z nich našel). Dali to tam proto, že to bude hlína, když se zase oživ</w:t>
      </w:r>
      <w:r w:rsidR="00F50702">
        <w:t>í</w:t>
      </w:r>
      <w:r w:rsidR="00B340B4">
        <w:t xml:space="preserve"> ty žvásty o upírech a vlkodlacích. K jejich zklamání to ale nikdo nevyšetřoval a předměty jsou tam stále. Jejich stopy ale už nikoli.</w:t>
      </w:r>
      <w:r w:rsidR="009E0C4A">
        <w:t xml:space="preserve"> </w:t>
      </w:r>
      <w:r w:rsidR="00F50702">
        <w:t xml:space="preserve">Další den byly </w:t>
      </w:r>
      <w:commentRangeStart w:id="3"/>
      <w:proofErr w:type="spellStart"/>
      <w:r w:rsidR="00F50702">
        <w:t>poškole</w:t>
      </w:r>
      <w:commentRangeEnd w:id="3"/>
      <w:proofErr w:type="spellEnd"/>
      <w:r w:rsidR="00644D40">
        <w:rPr>
          <w:rStyle w:val="Odkaznakoment"/>
        </w:rPr>
        <w:commentReference w:id="3"/>
      </w:r>
      <w:r w:rsidR="00F50702">
        <w:t xml:space="preserve"> </w:t>
      </w:r>
      <w:r w:rsidR="00B42FD0">
        <w:t xml:space="preserve">(a trochu tam </w:t>
      </w:r>
      <w:proofErr w:type="spellStart"/>
      <w:r w:rsidR="00B42FD0">
        <w:t>zgůňali</w:t>
      </w:r>
      <w:proofErr w:type="spellEnd"/>
      <w:r w:rsidR="00B42FD0">
        <w:t xml:space="preserve">) </w:t>
      </w:r>
      <w:r w:rsidR="00F50702">
        <w:t>a tak zaslechli</w:t>
      </w:r>
      <w:r w:rsidR="00B42FD0">
        <w:t xml:space="preserve"> nějakou rourou </w:t>
      </w:r>
      <w:r w:rsidR="00F50702">
        <w:t xml:space="preserve">z radnice vášnivou diskuzi </w:t>
      </w:r>
      <w:r w:rsidR="00842A9E">
        <w:t>Rady, zda budou to zmizení mrtvol řešit a dozvěděli se tak také, že to Rada oba posly otrávila</w:t>
      </w:r>
      <w:r w:rsidR="0021408A">
        <w:t xml:space="preserve"> a glejty uschovala v truhlici</w:t>
      </w:r>
      <w:r w:rsidR="00842A9E">
        <w:t>.</w:t>
      </w:r>
      <w:r w:rsidR="00F50702">
        <w:t xml:space="preserve"> </w:t>
      </w:r>
      <w:r w:rsidR="009E0C4A">
        <w:t>Po týdnu byla klubovna kvůli sm</w:t>
      </w:r>
      <w:r w:rsidR="00F50702">
        <w:t>r</w:t>
      </w:r>
      <w:r w:rsidR="009E0C4A">
        <w:t xml:space="preserve">adu nepoužitelná, tak mrtvoly zakopali pod hliněnou </w:t>
      </w:r>
      <w:r w:rsidR="00F50702">
        <w:t>p</w:t>
      </w:r>
      <w:r w:rsidR="009E0C4A">
        <w:t xml:space="preserve">odlahu. A dali zpět stůl – </w:t>
      </w:r>
      <w:proofErr w:type="spellStart"/>
      <w:r w:rsidR="009E0C4A">
        <w:t>hmmm</w:t>
      </w:r>
      <w:proofErr w:type="spellEnd"/>
      <w:r w:rsidR="009E0C4A">
        <w:t xml:space="preserve"> tak to je mrtě krutá klubovna s tajemstvím.</w:t>
      </w:r>
    </w:p>
    <w:p w14:paraId="4042E2E7" w14:textId="40DC7BBC" w:rsidR="00B340B4" w:rsidRDefault="00B340B4"/>
    <w:p w14:paraId="6583C252" w14:textId="3177199E" w:rsidR="00DF0153" w:rsidRPr="00DF0153" w:rsidRDefault="00DF0153">
      <w:pPr>
        <w:rPr>
          <w:b/>
          <w:bCs/>
        </w:rPr>
      </w:pPr>
      <w:r w:rsidRPr="00DF0153">
        <w:rPr>
          <w:b/>
          <w:bCs/>
        </w:rPr>
        <w:t>Part 1: Zadání úkolu</w:t>
      </w:r>
    </w:p>
    <w:p w14:paraId="411E7D11" w14:textId="33AD216F" w:rsidR="00DF0153" w:rsidRDefault="00DF0153">
      <w:r>
        <w:t xml:space="preserve">Je začátek srpna. Venku se valí šedé </w:t>
      </w:r>
      <w:proofErr w:type="gramStart"/>
      <w:r>
        <w:t>mraky</w:t>
      </w:r>
      <w:proofErr w:type="gramEnd"/>
      <w:r>
        <w:t xml:space="preserve"> z nichž občas sletí nějaká ta kapka. </w:t>
      </w:r>
      <w:proofErr w:type="gramStart"/>
      <w:r>
        <w:t>Družina</w:t>
      </w:r>
      <w:proofErr w:type="gramEnd"/>
      <w:r>
        <w:t xml:space="preserve"> jak jinak sedí v hospodě v jedné zapadlé vesničce. Vracejí se právě z úspěšně splněného úkolu a jsou více méně na cestě zpět do </w:t>
      </w:r>
      <w:proofErr w:type="spellStart"/>
      <w:proofErr w:type="gramStart"/>
      <w:r>
        <w:t>Havenu</w:t>
      </w:r>
      <w:proofErr w:type="spellEnd"/>
      <w:r>
        <w:t xml:space="preserve">  -</w:t>
      </w:r>
      <w:proofErr w:type="gramEnd"/>
      <w:r>
        <w:t xml:space="preserve"> 12 dní daleko. (čas je nijak netlačí). V tu do hospody vejde posel (ko</w:t>
      </w:r>
      <w:r w:rsidR="00F67A6F">
        <w:t>ž</w:t>
      </w:r>
      <w:r>
        <w:t>ené jezdecké obl</w:t>
      </w:r>
      <w:r w:rsidR="00F67A6F">
        <w:t>e</w:t>
      </w:r>
      <w:r>
        <w:t>čení, jinak docela mladý kluk. Je to posel z Královské poštovní. Osloví je, že se v </w:t>
      </w:r>
      <w:proofErr w:type="spellStart"/>
      <w:r>
        <w:t>Havenu</w:t>
      </w:r>
      <w:proofErr w:type="spellEnd"/>
      <w:r>
        <w:t xml:space="preserve"> dozvěděli od J+R že t</w:t>
      </w:r>
      <w:r w:rsidR="00F67A6F">
        <w:t>u</w:t>
      </w:r>
      <w:r>
        <w:t xml:space="preserve"> někde +- budou a že by si je mohli najmout. </w:t>
      </w:r>
    </w:p>
    <w:p w14:paraId="56D8275B" w14:textId="77777777" w:rsidR="00F67A6F" w:rsidRDefault="00DF0153">
      <w:r>
        <w:lastRenderedPageBreak/>
        <w:t xml:space="preserve">Zadá </w:t>
      </w:r>
      <w:proofErr w:type="spellStart"/>
      <w:r>
        <w:t>Quest</w:t>
      </w:r>
      <w:proofErr w:type="spellEnd"/>
      <w:r>
        <w:t>: Vypátrat co se stalo s jejich dvěma posly v </w:t>
      </w:r>
      <w:proofErr w:type="spellStart"/>
      <w:r>
        <w:t>Tailu</w:t>
      </w:r>
      <w:proofErr w:type="spellEnd"/>
      <w:r>
        <w:t xml:space="preserve"> a kde jsou jejich těla. V případě jejich nalezení zajistit pohřeb. </w:t>
      </w:r>
    </w:p>
    <w:p w14:paraId="6C10CDFF" w14:textId="213C68A8" w:rsidR="00DF0153" w:rsidRDefault="00F67A6F">
      <w:proofErr w:type="spellStart"/>
      <w:r>
        <w:t>Info</w:t>
      </w:r>
      <w:proofErr w:type="spellEnd"/>
      <w:r>
        <w:t xml:space="preserve"> co ví: Před měsícem dorazili poslové do </w:t>
      </w:r>
      <w:proofErr w:type="spellStart"/>
      <w:r>
        <w:t>Tailu</w:t>
      </w:r>
      <w:proofErr w:type="spellEnd"/>
      <w:r w:rsidR="00EB353F">
        <w:t xml:space="preserve"> (předávali dvě zprávy z </w:t>
      </w:r>
      <w:proofErr w:type="spellStart"/>
      <w:r w:rsidR="00EB353F">
        <w:t>Havenu</w:t>
      </w:r>
      <w:proofErr w:type="spellEnd"/>
      <w:r w:rsidR="00EB353F">
        <w:t>)</w:t>
      </w:r>
      <w:r>
        <w:t xml:space="preserve">, nevrátili se, neozvali se. Po 14 dnech je hledal třetí posel, zjistil, že jsou prý mrtví a těla z márnice zmizela. Prý se zabili navzájem. Oni tomu moc nevěří a chtějí vědět co se opravdu stalo. Královská poštovní si pak sama sjedná „nápravu“. Co poslové do </w:t>
      </w:r>
      <w:proofErr w:type="spellStart"/>
      <w:r>
        <w:t>Teilu</w:t>
      </w:r>
      <w:proofErr w:type="spellEnd"/>
      <w:r>
        <w:t xml:space="preserve"> vezli neví. </w:t>
      </w:r>
      <w:proofErr w:type="spellStart"/>
      <w:r>
        <w:t>Tail</w:t>
      </w:r>
      <w:proofErr w:type="spellEnd"/>
      <w:r>
        <w:t xml:space="preserve"> je cca 3 dny cesty daleko.</w:t>
      </w:r>
      <w:r w:rsidR="00DF0153">
        <w:t xml:space="preserve">  </w:t>
      </w:r>
      <w:r>
        <w:t>Odměna je 600 zl + používání Královské poštovní po dobu jednoho roku zdarma.</w:t>
      </w:r>
      <w:r w:rsidR="00CE534E">
        <w:t xml:space="preserve"> </w:t>
      </w:r>
      <w:proofErr w:type="spellStart"/>
      <w:r w:rsidR="00CE534E">
        <w:t>Pravomoce</w:t>
      </w:r>
      <w:proofErr w:type="spellEnd"/>
      <w:r w:rsidR="00CE534E">
        <w:t xml:space="preserve"> žádné mít nebudou, musí si poradit sami.</w:t>
      </w:r>
    </w:p>
    <w:p w14:paraId="098BC5CE" w14:textId="7A413148" w:rsidR="00F67A6F" w:rsidRDefault="00B42FD0">
      <w:r>
        <w:t xml:space="preserve">Cesta: 1 den ke vstupu do údolí </w:t>
      </w:r>
      <w:proofErr w:type="spellStart"/>
      <w:proofErr w:type="gramStart"/>
      <w:r>
        <w:t>Tailendu</w:t>
      </w:r>
      <w:proofErr w:type="spellEnd"/>
      <w:r>
        <w:t xml:space="preserve"> ,</w:t>
      </w:r>
      <w:proofErr w:type="gramEnd"/>
      <w:r>
        <w:t xml:space="preserve"> 1 a půl dne cesta údolím do města. Žádné velké zdržování. Dvě přespání v přírodě. Počasí se horší. Vlastně bude asi celé dobrodružství pršet, poprchat, mžít a do toho foukat. Tak!</w:t>
      </w:r>
    </w:p>
    <w:p w14:paraId="320C85FA" w14:textId="257C942D" w:rsidR="00B42FD0" w:rsidRDefault="00B42FD0"/>
    <w:p w14:paraId="374D3959" w14:textId="31AEDC4F" w:rsidR="00B42FD0" w:rsidRPr="00B42FD0" w:rsidRDefault="00B42FD0">
      <w:pPr>
        <w:rPr>
          <w:b/>
          <w:bCs/>
        </w:rPr>
      </w:pPr>
      <w:r w:rsidRPr="00B42FD0">
        <w:rPr>
          <w:b/>
          <w:bCs/>
        </w:rPr>
        <w:t xml:space="preserve">Part 2: Město </w:t>
      </w:r>
    </w:p>
    <w:p w14:paraId="48562246" w14:textId="4D45542E" w:rsidR="00F67A6F" w:rsidRDefault="00B42FD0">
      <w:r>
        <w:t>Popíšu osoby</w:t>
      </w:r>
      <w:r w:rsidR="00CE534E">
        <w:t xml:space="preserve"> CP</w:t>
      </w:r>
      <w:r>
        <w:t xml:space="preserve"> a místa </w:t>
      </w:r>
      <w:r w:rsidR="00CE534E">
        <w:t xml:space="preserve">se kterými by se mohli setkat. Obecné </w:t>
      </w:r>
      <w:proofErr w:type="spellStart"/>
      <w:r w:rsidR="00CE534E">
        <w:t>vlasnosti</w:t>
      </w:r>
      <w:proofErr w:type="spellEnd"/>
      <w:r w:rsidR="00CE534E">
        <w:t xml:space="preserve"> jsem popral dříve.</w:t>
      </w:r>
    </w:p>
    <w:p w14:paraId="77BB4A0A" w14:textId="38DFC45F" w:rsidR="00CE534E" w:rsidRDefault="00CE534E"/>
    <w:p w14:paraId="7B7D537D" w14:textId="4F9B346C" w:rsidR="00CE534E" w:rsidRDefault="00CE534E">
      <w:r w:rsidRPr="00096E7E">
        <w:rPr>
          <w:b/>
          <w:bCs/>
          <w:color w:val="7030A0"/>
        </w:rPr>
        <w:t>Jakub a Kuba</w:t>
      </w:r>
      <w:r w:rsidR="00C1548C" w:rsidRPr="00096E7E">
        <w:rPr>
          <w:b/>
          <w:bCs/>
          <w:color w:val="7030A0"/>
        </w:rPr>
        <w:t xml:space="preserve"> ML</w:t>
      </w:r>
      <w:r w:rsidRPr="00096E7E">
        <w:rPr>
          <w:b/>
          <w:bCs/>
          <w:color w:val="7030A0"/>
        </w:rPr>
        <w:t xml:space="preserve"> </w:t>
      </w:r>
      <w:r w:rsidRPr="00CE534E">
        <w:rPr>
          <w:b/>
          <w:bCs/>
        </w:rPr>
        <w:t>od brány</w:t>
      </w:r>
      <w:r>
        <w:t xml:space="preserve"> – pracují 12ky střídají se s </w:t>
      </w:r>
      <w:r w:rsidRPr="00DB1763">
        <w:rPr>
          <w:b/>
          <w:bCs/>
          <w:color w:val="00B050"/>
        </w:rPr>
        <w:t>Jankem a Honzou</w:t>
      </w:r>
      <w:r w:rsidR="00C1548C" w:rsidRPr="00DB1763">
        <w:rPr>
          <w:b/>
          <w:bCs/>
          <w:color w:val="00B050"/>
        </w:rPr>
        <w:t xml:space="preserve"> MF</w:t>
      </w:r>
      <w:r>
        <w:t>.</w:t>
      </w:r>
      <w:r w:rsidR="00C1548C">
        <w:t xml:space="preserve"> Dva </w:t>
      </w:r>
      <w:proofErr w:type="spellStart"/>
      <w:proofErr w:type="gramStart"/>
      <w:r w:rsidR="00C1548C">
        <w:t>pořízci</w:t>
      </w:r>
      <w:proofErr w:type="spellEnd"/>
      <w:r w:rsidR="00C1548C">
        <w:t xml:space="preserve"> </w:t>
      </w:r>
      <w:r>
        <w:t xml:space="preserve"> </w:t>
      </w:r>
      <w:r w:rsidR="00C1548C">
        <w:t>vikingského</w:t>
      </w:r>
      <w:proofErr w:type="gramEnd"/>
      <w:r w:rsidR="00C1548C">
        <w:t xml:space="preserve"> vzhledu. Budou se vyptávat, </w:t>
      </w:r>
      <w:proofErr w:type="spellStart"/>
      <w:r w:rsidR="00C1548C">
        <w:t>vo</w:t>
      </w:r>
      <w:proofErr w:type="spellEnd"/>
      <w:r w:rsidR="00C1548C">
        <w:t xml:space="preserve"> cizáky tu </w:t>
      </w:r>
      <w:proofErr w:type="spellStart"/>
      <w:r w:rsidR="00C1548C">
        <w:t>nemaj</w:t>
      </w:r>
      <w:proofErr w:type="spellEnd"/>
      <w:r w:rsidR="00C1548C">
        <w:t xml:space="preserve"> zájem, ale do města je nakonec pustí. </w:t>
      </w:r>
    </w:p>
    <w:p w14:paraId="4AF537A8" w14:textId="3C651308" w:rsidR="00C1548C" w:rsidRDefault="00C1548C"/>
    <w:p w14:paraId="0C97DC12" w14:textId="3643313D" w:rsidR="00C1548C" w:rsidRDefault="00C1548C">
      <w:r w:rsidRPr="0091768E">
        <w:rPr>
          <w:b/>
          <w:bCs/>
        </w:rPr>
        <w:t>Rada města</w:t>
      </w:r>
      <w:r w:rsidRPr="00096E7E">
        <w:rPr>
          <w:b/>
          <w:bCs/>
          <w:color w:val="7030A0"/>
        </w:rPr>
        <w:t>:</w:t>
      </w:r>
      <w:r w:rsidRPr="00096E7E">
        <w:rPr>
          <w:color w:val="7030A0"/>
        </w:rPr>
        <w:t xml:space="preserve"> </w:t>
      </w:r>
      <w:r w:rsidRPr="00DB1763">
        <w:rPr>
          <w:b/>
          <w:bCs/>
          <w:color w:val="7030A0"/>
        </w:rPr>
        <w:t xml:space="preserve">Liam, </w:t>
      </w:r>
      <w:proofErr w:type="spellStart"/>
      <w:r w:rsidRPr="00DB1763">
        <w:rPr>
          <w:b/>
          <w:bCs/>
          <w:color w:val="7030A0"/>
        </w:rPr>
        <w:t>Flin</w:t>
      </w:r>
      <w:proofErr w:type="spellEnd"/>
      <w:r w:rsidRPr="00DB1763">
        <w:rPr>
          <w:b/>
          <w:bCs/>
          <w:color w:val="7030A0"/>
        </w:rPr>
        <w:t xml:space="preserve">, </w:t>
      </w:r>
      <w:proofErr w:type="spellStart"/>
      <w:r w:rsidRPr="00DB1763">
        <w:rPr>
          <w:b/>
          <w:bCs/>
          <w:color w:val="7030A0"/>
        </w:rPr>
        <w:t>Elgan</w:t>
      </w:r>
      <w:proofErr w:type="spellEnd"/>
      <w:r w:rsidRPr="00DB1763">
        <w:rPr>
          <w:b/>
          <w:bCs/>
          <w:color w:val="7030A0"/>
        </w:rPr>
        <w:t xml:space="preserve"> ML </w:t>
      </w:r>
      <w:r w:rsidRPr="00DB1763">
        <w:rPr>
          <w:b/>
          <w:bCs/>
          <w:color w:val="00B050"/>
        </w:rPr>
        <w:t xml:space="preserve">a </w:t>
      </w:r>
      <w:proofErr w:type="spellStart"/>
      <w:r w:rsidR="0091768E" w:rsidRPr="00DB1763">
        <w:rPr>
          <w:b/>
          <w:bCs/>
          <w:color w:val="00B050"/>
        </w:rPr>
        <w:t>Doreena</w:t>
      </w:r>
      <w:proofErr w:type="spellEnd"/>
      <w:r w:rsidR="0091768E" w:rsidRPr="00DB1763">
        <w:rPr>
          <w:b/>
          <w:bCs/>
          <w:color w:val="00B050"/>
        </w:rPr>
        <w:t xml:space="preserve">, </w:t>
      </w:r>
      <w:proofErr w:type="spellStart"/>
      <w:r w:rsidR="0091768E" w:rsidRPr="00DB1763">
        <w:rPr>
          <w:b/>
          <w:bCs/>
          <w:color w:val="00B050"/>
        </w:rPr>
        <w:t>Deveny</w:t>
      </w:r>
      <w:proofErr w:type="spellEnd"/>
      <w:r w:rsidR="0091768E" w:rsidRPr="00DB1763">
        <w:rPr>
          <w:b/>
          <w:bCs/>
          <w:color w:val="00B050"/>
        </w:rPr>
        <w:t xml:space="preserve"> a </w:t>
      </w:r>
      <w:proofErr w:type="spellStart"/>
      <w:r w:rsidR="0091768E" w:rsidRPr="00DB1763">
        <w:rPr>
          <w:b/>
          <w:bCs/>
          <w:color w:val="00B050"/>
        </w:rPr>
        <w:t>Kerian</w:t>
      </w:r>
      <w:proofErr w:type="spellEnd"/>
      <w:r w:rsidR="0091768E" w:rsidRPr="00DB1763">
        <w:rPr>
          <w:b/>
          <w:bCs/>
          <w:color w:val="00B050"/>
        </w:rPr>
        <w:t xml:space="preserve"> MF</w:t>
      </w:r>
      <w:r w:rsidR="0091768E" w:rsidRPr="00EB353F">
        <w:rPr>
          <w:color w:val="00B050"/>
        </w:rPr>
        <w:t xml:space="preserve">. </w:t>
      </w:r>
      <w:r w:rsidR="0091768E">
        <w:t xml:space="preserve">Všichni tak 50-60 let. ML se budou chovat spíš </w:t>
      </w:r>
      <w:proofErr w:type="spellStart"/>
      <w:r w:rsidR="0091768E">
        <w:t>ohrouble</w:t>
      </w:r>
      <w:proofErr w:type="spellEnd"/>
      <w:r w:rsidR="0091768E">
        <w:t xml:space="preserve">, že jim do toho nic není, že nemají žádné pověření, atd… </w:t>
      </w:r>
      <w:proofErr w:type="gramStart"/>
      <w:r w:rsidR="0091768E">
        <w:t>MF</w:t>
      </w:r>
      <w:proofErr w:type="gramEnd"/>
      <w:r w:rsidR="0091768E">
        <w:t xml:space="preserve"> když se dozví, že jsou od Královské poštovní, vyjdou „samozřejmě“ družině vstříc. </w:t>
      </w:r>
      <w:r w:rsidR="00163A8B">
        <w:t xml:space="preserve">Řeknou jim, že </w:t>
      </w:r>
      <w:r w:rsidR="00EB353F">
        <w:t xml:space="preserve">poslové dorazily spolu, ale předali jim jen ústní zprávy. </w:t>
      </w:r>
      <w:proofErr w:type="gramStart"/>
      <w:r w:rsidR="00EB353F">
        <w:t>Neřeknou</w:t>
      </w:r>
      <w:proofErr w:type="gramEnd"/>
      <w:r w:rsidR="00EB353F">
        <w:t xml:space="preserve"> co přesně. Kdyby moc naléhali, tak to byly obchodní záležitosti ohledně obchodu s pivem. Druhý den měli poslové odjet, ale našli je v jedné zastrčené uličce. Byli mrtvý a drželi se vzájemně za hrdlo. Dali je do ledárny pivovaru a chystaly hroby na hřbitově za městem. Druhý den ale mrtvoly zmizeli. Jelikož </w:t>
      </w:r>
      <w:proofErr w:type="gramStart"/>
      <w:r w:rsidR="00EB353F">
        <w:t>nevěděli</w:t>
      </w:r>
      <w:proofErr w:type="gramEnd"/>
      <w:r w:rsidR="00EB353F">
        <w:t xml:space="preserve"> co s tím, tak to nechali být.</w:t>
      </w:r>
    </w:p>
    <w:p w14:paraId="4AC4B2DF" w14:textId="770EFA50" w:rsidR="00EB353F" w:rsidRDefault="00EB353F"/>
    <w:p w14:paraId="14A5BF15" w14:textId="39EBB4CE" w:rsidR="00EB353F" w:rsidRDefault="00EB353F">
      <w:r w:rsidRPr="00EB353F">
        <w:rPr>
          <w:b/>
          <w:bCs/>
        </w:rPr>
        <w:t xml:space="preserve">Vrchní sládek </w:t>
      </w:r>
      <w:proofErr w:type="spellStart"/>
      <w:r w:rsidRPr="00096E7E">
        <w:rPr>
          <w:b/>
          <w:bCs/>
          <w:color w:val="7030A0"/>
        </w:rPr>
        <w:t>Kelton</w:t>
      </w:r>
      <w:proofErr w:type="spellEnd"/>
      <w:r w:rsidRPr="00096E7E">
        <w:rPr>
          <w:b/>
          <w:bCs/>
          <w:color w:val="7030A0"/>
        </w:rPr>
        <w:t xml:space="preserve"> ML</w:t>
      </w:r>
      <w:r w:rsidRPr="00096E7E">
        <w:rPr>
          <w:color w:val="7030A0"/>
        </w:rPr>
        <w:t xml:space="preserve"> </w:t>
      </w:r>
      <w:r>
        <w:t xml:space="preserve">– hodně </w:t>
      </w:r>
      <w:proofErr w:type="spellStart"/>
      <w:r>
        <w:t>obtlouslý</w:t>
      </w:r>
      <w:proofErr w:type="spellEnd"/>
      <w:r>
        <w:t xml:space="preserve"> chlápek s pivem v břichu i hlavě, má na starost chod pivovaru, má od něj i klíče.</w:t>
      </w:r>
      <w:r w:rsidR="002B22E5">
        <w:t xml:space="preserve"> Na otázky bude odpovídat, ale stály bude </w:t>
      </w:r>
      <w:proofErr w:type="spellStart"/>
      <w:r w:rsidR="002B22E5">
        <w:t>myšlenkama</w:t>
      </w:r>
      <w:proofErr w:type="spellEnd"/>
      <w:r w:rsidR="002B22E5">
        <w:t xml:space="preserve"> i </w:t>
      </w:r>
      <w:proofErr w:type="spellStart"/>
      <w:r w:rsidR="002B22E5">
        <w:t>větama</w:t>
      </w:r>
      <w:proofErr w:type="spellEnd"/>
      <w:r w:rsidR="002B22E5">
        <w:t xml:space="preserve"> u piva. </w:t>
      </w:r>
      <w:r w:rsidR="002B22E5" w:rsidRPr="002B22E5">
        <w:rPr>
          <w:i/>
          <w:iCs/>
        </w:rPr>
        <w:t>„Jó dali jsme je do</w:t>
      </w:r>
      <w:r w:rsidR="002B22E5">
        <w:rPr>
          <w:i/>
          <w:iCs/>
        </w:rPr>
        <w:t xml:space="preserve"> </w:t>
      </w:r>
      <w:proofErr w:type="spellStart"/>
      <w:r w:rsidR="002B22E5" w:rsidRPr="002B22E5">
        <w:rPr>
          <w:i/>
          <w:iCs/>
        </w:rPr>
        <w:t>ledáry</w:t>
      </w:r>
      <w:proofErr w:type="spellEnd"/>
      <w:r w:rsidR="002B22E5" w:rsidRPr="002B22E5">
        <w:rPr>
          <w:i/>
          <w:iCs/>
        </w:rPr>
        <w:t xml:space="preserve">, </w:t>
      </w:r>
      <w:r w:rsidR="002B22E5">
        <w:rPr>
          <w:i/>
          <w:iCs/>
        </w:rPr>
        <w:t xml:space="preserve">a </w:t>
      </w:r>
      <w:r w:rsidR="002B22E5" w:rsidRPr="002B22E5">
        <w:rPr>
          <w:i/>
          <w:iCs/>
        </w:rPr>
        <w:t xml:space="preserve">víte že když podchladíte </w:t>
      </w:r>
      <w:proofErr w:type="spellStart"/>
      <w:r w:rsidR="002B22E5" w:rsidRPr="002B22E5">
        <w:rPr>
          <w:i/>
          <w:iCs/>
        </w:rPr>
        <w:t>Goodnesse</w:t>
      </w:r>
      <w:proofErr w:type="spellEnd"/>
      <w:r w:rsidR="002B22E5" w:rsidRPr="002B22E5">
        <w:rPr>
          <w:i/>
          <w:iCs/>
        </w:rPr>
        <w:t xml:space="preserve"> o dva stupně ta jeho chuť u ž nikdy nebude taková?...... </w:t>
      </w:r>
      <w:proofErr w:type="spellStart"/>
      <w:r w:rsidR="002B22E5" w:rsidRPr="002B22E5">
        <w:rPr>
          <w:i/>
          <w:iCs/>
        </w:rPr>
        <w:t>bla</w:t>
      </w:r>
      <w:proofErr w:type="spellEnd"/>
      <w:r w:rsidR="002B22E5" w:rsidRPr="002B22E5">
        <w:rPr>
          <w:i/>
          <w:iCs/>
        </w:rPr>
        <w:t xml:space="preserve"> bla.“</w:t>
      </w:r>
      <w:r>
        <w:t xml:space="preserve"> </w:t>
      </w:r>
      <w:r w:rsidR="002B22E5">
        <w:t>Užijte si ho.</w:t>
      </w:r>
      <w:r w:rsidR="00477F2A">
        <w:t xml:space="preserve"> </w:t>
      </w:r>
    </w:p>
    <w:p w14:paraId="471A7BA5" w14:textId="04F7A813" w:rsidR="002B22E5" w:rsidRDefault="002B22E5">
      <w:r w:rsidRPr="002B22E5">
        <w:rPr>
          <w:b/>
          <w:bCs/>
        </w:rPr>
        <w:t xml:space="preserve">Vrchní </w:t>
      </w:r>
      <w:proofErr w:type="spellStart"/>
      <w:r w:rsidRPr="002B22E5">
        <w:rPr>
          <w:b/>
          <w:bCs/>
        </w:rPr>
        <w:t>sládková</w:t>
      </w:r>
      <w:proofErr w:type="spellEnd"/>
      <w:r w:rsidRPr="002B22E5">
        <w:rPr>
          <w:b/>
          <w:bCs/>
        </w:rPr>
        <w:t xml:space="preserve"> </w:t>
      </w:r>
      <w:proofErr w:type="spellStart"/>
      <w:r w:rsidRPr="002B22E5">
        <w:rPr>
          <w:b/>
          <w:bCs/>
          <w:color w:val="00B050"/>
        </w:rPr>
        <w:t>Kennocha</w:t>
      </w:r>
      <w:proofErr w:type="spellEnd"/>
      <w:r w:rsidRPr="002B22E5">
        <w:rPr>
          <w:b/>
          <w:bCs/>
          <w:color w:val="00B050"/>
        </w:rPr>
        <w:t xml:space="preserve"> MF</w:t>
      </w:r>
      <w:r w:rsidRPr="002B22E5">
        <w:rPr>
          <w:color w:val="00B050"/>
        </w:rPr>
        <w:t xml:space="preserve"> </w:t>
      </w:r>
      <w:r>
        <w:t xml:space="preserve">– ekonomka pivovaru, má za úkol logistiku surovina, ceny, prodej piva (50% se vypije ve městě, 10% do zbytku </w:t>
      </w:r>
      <w:proofErr w:type="spellStart"/>
      <w:r>
        <w:t>Tailendu</w:t>
      </w:r>
      <w:proofErr w:type="spellEnd"/>
      <w:r>
        <w:t xml:space="preserve">, 40% vývoz – </w:t>
      </w:r>
      <w:r w:rsidRPr="002B22E5">
        <w:rPr>
          <w:i/>
          <w:iCs/>
        </w:rPr>
        <w:t xml:space="preserve">„Jo chceme dodávat i do </w:t>
      </w:r>
      <w:proofErr w:type="spellStart"/>
      <w:r w:rsidRPr="002B22E5">
        <w:rPr>
          <w:i/>
          <w:iCs/>
        </w:rPr>
        <w:t>Havenu</w:t>
      </w:r>
      <w:proofErr w:type="spellEnd"/>
      <w:r w:rsidRPr="002B22E5">
        <w:rPr>
          <w:i/>
          <w:iCs/>
        </w:rPr>
        <w:t>“</w:t>
      </w:r>
      <w:proofErr w:type="gramStart"/>
      <w:r w:rsidRPr="002B22E5">
        <w:rPr>
          <w:i/>
          <w:iCs/>
        </w:rPr>
        <w:t>.)</w:t>
      </w:r>
      <w:r>
        <w:rPr>
          <w:i/>
          <w:iCs/>
        </w:rPr>
        <w:t>(</w:t>
      </w:r>
      <w:proofErr w:type="gramEnd"/>
      <w:r>
        <w:rPr>
          <w:i/>
          <w:iCs/>
        </w:rPr>
        <w:t xml:space="preserve">Objem tak 50 sudů týdně) </w:t>
      </w:r>
      <w:r>
        <w:t xml:space="preserve">Odpovídá pravdivě s velkými odmlkami před každou odpovědí. Jako </w:t>
      </w:r>
      <w:proofErr w:type="spellStart"/>
      <w:r>
        <w:t>Kelton</w:t>
      </w:r>
      <w:proofErr w:type="spellEnd"/>
      <w:r>
        <w:t xml:space="preserve"> zase sklouzává k ekonomickým tématům. </w:t>
      </w:r>
      <w:r w:rsidRPr="002B22E5">
        <w:rPr>
          <w:i/>
          <w:iCs/>
        </w:rPr>
        <w:t xml:space="preserve">„Ti vydřiduši ML zase </w:t>
      </w:r>
      <w:proofErr w:type="spellStart"/>
      <w:r w:rsidRPr="002B22E5">
        <w:rPr>
          <w:i/>
          <w:iCs/>
        </w:rPr>
        <w:t>chcou</w:t>
      </w:r>
      <w:proofErr w:type="spellEnd"/>
      <w:r w:rsidRPr="002B22E5">
        <w:rPr>
          <w:i/>
          <w:iCs/>
        </w:rPr>
        <w:t xml:space="preserve"> zvednout cenu chmele o pět měďáků za věrtel!! „</w:t>
      </w:r>
      <w:r w:rsidRPr="002B22E5">
        <w:t>Také má klíče od piv</w:t>
      </w:r>
      <w:r>
        <w:t>o</w:t>
      </w:r>
      <w:r w:rsidRPr="002B22E5">
        <w:t>varu.</w:t>
      </w:r>
      <w:r>
        <w:t xml:space="preserve"> </w:t>
      </w:r>
    </w:p>
    <w:p w14:paraId="76606EDE" w14:textId="72E3C6E6" w:rsidR="002B22E5" w:rsidRDefault="002B22E5">
      <w:r>
        <w:t xml:space="preserve">Obecně </w:t>
      </w:r>
      <w:r w:rsidR="00854E80">
        <w:t>k </w:t>
      </w:r>
      <w:r>
        <w:t>Pivovaru</w:t>
      </w:r>
      <w:r w:rsidR="00854E80">
        <w:t>: K</w:t>
      </w:r>
      <w:r>
        <w:t xml:space="preserve">romě sládků tam pracuje </w:t>
      </w:r>
      <w:r w:rsidR="00854E80">
        <w:t>dalších 12 lidí. Nosí suroviny, míchají, praží, drtí chmel</w:t>
      </w:r>
      <w:proofErr w:type="gramStart"/>
      <w:r w:rsidR="00854E80">
        <w:t>, ,</w:t>
      </w:r>
      <w:proofErr w:type="gramEnd"/>
      <w:r w:rsidR="00854E80">
        <w:t xml:space="preserve"> suší chmel, plní sudy, přepravují, uklízí, ….. Kdyby je chtěli zpovídat, tak k událostem nic neví. V práci jsou od 6 do 16. Pivovar je nehlídaný, jen zamčený.</w:t>
      </w:r>
    </w:p>
    <w:p w14:paraId="27526DC7" w14:textId="568158ED" w:rsidR="00854E80" w:rsidRDefault="00854E80"/>
    <w:p w14:paraId="3B3D5770" w14:textId="1DD0C945" w:rsidR="00477F2A" w:rsidRDefault="00477F2A">
      <w:r w:rsidRPr="00477F2A">
        <w:rPr>
          <w:b/>
          <w:bCs/>
        </w:rPr>
        <w:lastRenderedPageBreak/>
        <w:t xml:space="preserve">Kovář </w:t>
      </w:r>
      <w:proofErr w:type="spellStart"/>
      <w:r w:rsidRPr="00096E7E">
        <w:rPr>
          <w:b/>
          <w:bCs/>
          <w:color w:val="7030A0"/>
        </w:rPr>
        <w:t>Hoyt</w:t>
      </w:r>
      <w:proofErr w:type="spellEnd"/>
      <w:r w:rsidRPr="00096E7E">
        <w:rPr>
          <w:b/>
          <w:bCs/>
          <w:color w:val="7030A0"/>
        </w:rPr>
        <w:t xml:space="preserve"> ML</w:t>
      </w:r>
      <w:r>
        <w:t xml:space="preserve"> – ková zbraně a dveřní kování, o druhém kováři si myslí, že je to </w:t>
      </w:r>
      <w:proofErr w:type="gramStart"/>
      <w:r>
        <w:t>packal</w:t>
      </w:r>
      <w:proofErr w:type="gramEnd"/>
      <w:r>
        <w:t xml:space="preserve"> co umí udělat tak akorát lopatu a to ještě dětskou. O situaci nic neví. Ale že slyšel, že bylo otevřené okénko z ledárny do dvora. On sám na</w:t>
      </w:r>
      <w:r w:rsidR="00096E7E">
        <w:t>ň</w:t>
      </w:r>
      <w:r>
        <w:t xml:space="preserve"> vyráběl petlice a ty byli tak kvalitní, že je nikdo nemohl otevřít zvenku. Jestli ony ta mrtvoly nějak neožily? Jestli v tom nemají prsty MF?</w:t>
      </w:r>
    </w:p>
    <w:p w14:paraId="173DF444" w14:textId="20927FEE" w:rsidR="00477F2A" w:rsidRDefault="00477F2A">
      <w:r w:rsidRPr="00096E7E">
        <w:rPr>
          <w:b/>
          <w:bCs/>
        </w:rPr>
        <w:t xml:space="preserve">Kovář </w:t>
      </w:r>
      <w:proofErr w:type="spellStart"/>
      <w:r w:rsidRPr="00096E7E">
        <w:rPr>
          <w:b/>
          <w:bCs/>
          <w:color w:val="00B050"/>
        </w:rPr>
        <w:t>Gwyndorf</w:t>
      </w:r>
      <w:proofErr w:type="spellEnd"/>
      <w:r w:rsidRPr="00096E7E">
        <w:rPr>
          <w:b/>
          <w:bCs/>
          <w:color w:val="00B050"/>
        </w:rPr>
        <w:t xml:space="preserve"> MF</w:t>
      </w:r>
      <w:r w:rsidRPr="00096E7E">
        <w:rPr>
          <w:color w:val="00B050"/>
        </w:rPr>
        <w:t xml:space="preserve"> </w:t>
      </w:r>
      <w:r>
        <w:t xml:space="preserve">– ková </w:t>
      </w:r>
      <w:r w:rsidR="00096E7E">
        <w:t>nástroje a zemědělské náčiní, od hřebíku po pluh.  O druhém tvrdí, že má hlavě vymeteno a že kusu rovného železa rovnou říká meč. A že nevěří, že by udělal pořádný zámek.</w:t>
      </w:r>
    </w:p>
    <w:p w14:paraId="613E9BCB" w14:textId="030E725A" w:rsidR="00477F2A" w:rsidRDefault="00096E7E">
      <w:r w:rsidRPr="00096E7E">
        <w:rPr>
          <w:b/>
          <w:bCs/>
        </w:rPr>
        <w:t xml:space="preserve">Vetešnice </w:t>
      </w:r>
      <w:proofErr w:type="spellStart"/>
      <w:r w:rsidRPr="00096E7E">
        <w:rPr>
          <w:b/>
          <w:bCs/>
          <w:color w:val="7030A0"/>
        </w:rPr>
        <w:t>Glynis</w:t>
      </w:r>
      <w:proofErr w:type="spellEnd"/>
      <w:r w:rsidRPr="00096E7E">
        <w:rPr>
          <w:b/>
          <w:bCs/>
          <w:color w:val="7030A0"/>
        </w:rPr>
        <w:t xml:space="preserve"> ML</w:t>
      </w:r>
      <w:r w:rsidRPr="00096E7E">
        <w:rPr>
          <w:color w:val="7030A0"/>
        </w:rPr>
        <w:t xml:space="preserve"> – </w:t>
      </w:r>
      <w:r>
        <w:t xml:space="preserve">Urostlá baba. Bude se s </w:t>
      </w:r>
      <w:proofErr w:type="spellStart"/>
      <w:r>
        <w:t>něma</w:t>
      </w:r>
      <w:proofErr w:type="spellEnd"/>
      <w:r>
        <w:t xml:space="preserve"> bavit jen když jí něco prodají. Minimálně tak za 20zl. </w:t>
      </w:r>
      <w:r w:rsidR="00DB1763">
        <w:t xml:space="preserve">Potom je docela sdílná. Může mít </w:t>
      </w:r>
      <w:proofErr w:type="spellStart"/>
      <w:r w:rsidR="00DB1763">
        <w:t>info</w:t>
      </w:r>
      <w:proofErr w:type="spellEnd"/>
      <w:r w:rsidR="00DB1763">
        <w:t xml:space="preserve">: Založení města a historii </w:t>
      </w:r>
      <w:proofErr w:type="spellStart"/>
      <w:r w:rsidR="00DB1763">
        <w:t>MaR</w:t>
      </w:r>
      <w:proofErr w:type="spellEnd"/>
      <w:r w:rsidR="00DB1763">
        <w:t xml:space="preserve">. </w:t>
      </w:r>
      <w:r w:rsidR="00DB1763" w:rsidRPr="00DB1763">
        <w:rPr>
          <w:i/>
          <w:iCs/>
        </w:rPr>
        <w:t xml:space="preserve">MF jsou divní, prý jim v krvi koluje něco </w:t>
      </w:r>
      <w:proofErr w:type="gramStart"/>
      <w:r w:rsidR="00DB1763" w:rsidRPr="00DB1763">
        <w:rPr>
          <w:i/>
          <w:iCs/>
        </w:rPr>
        <w:t>nezdravého</w:t>
      </w:r>
      <w:proofErr w:type="gramEnd"/>
      <w:r w:rsidR="00DB1763" w:rsidRPr="00DB1763">
        <w:rPr>
          <w:i/>
          <w:iCs/>
        </w:rPr>
        <w:t xml:space="preserve"> proto jsou tak rachitičtí. Jo </w:t>
      </w:r>
      <w:proofErr w:type="spellStart"/>
      <w:r w:rsidR="00DB1763" w:rsidRPr="00DB1763">
        <w:rPr>
          <w:i/>
          <w:iCs/>
        </w:rPr>
        <w:t>maj</w:t>
      </w:r>
      <w:proofErr w:type="spellEnd"/>
      <w:r w:rsidR="00DB1763" w:rsidRPr="00DB1763">
        <w:rPr>
          <w:i/>
          <w:iCs/>
        </w:rPr>
        <w:t xml:space="preserve"> na své straně dokonce dva hřbitovy. Hlavně ten daleko v </w:t>
      </w:r>
      <w:proofErr w:type="gramStart"/>
      <w:r w:rsidR="00DB1763" w:rsidRPr="00DB1763">
        <w:rPr>
          <w:i/>
          <w:iCs/>
        </w:rPr>
        <w:t>lese</w:t>
      </w:r>
      <w:proofErr w:type="gramEnd"/>
      <w:r w:rsidR="00DB1763" w:rsidRPr="00DB1763">
        <w:rPr>
          <w:i/>
          <w:iCs/>
        </w:rPr>
        <w:t xml:space="preserve"> kdy straší. Určitě tam chodí MF obcovat s ďáblem. Úchyláci. </w:t>
      </w:r>
    </w:p>
    <w:p w14:paraId="63D14352" w14:textId="77777777" w:rsidR="008A75EA" w:rsidRDefault="00DB1763" w:rsidP="00DB1763">
      <w:pPr>
        <w:rPr>
          <w:i/>
          <w:iCs/>
        </w:rPr>
      </w:pPr>
      <w:r w:rsidRPr="00DB1763">
        <w:rPr>
          <w:b/>
          <w:bCs/>
        </w:rPr>
        <w:t xml:space="preserve">Vetešnice </w:t>
      </w:r>
      <w:proofErr w:type="spellStart"/>
      <w:r w:rsidRPr="00DB1763">
        <w:rPr>
          <w:b/>
          <w:bCs/>
          <w:color w:val="00B050"/>
        </w:rPr>
        <w:t>Finola</w:t>
      </w:r>
      <w:proofErr w:type="spellEnd"/>
      <w:r w:rsidRPr="00DB1763">
        <w:rPr>
          <w:b/>
          <w:bCs/>
          <w:color w:val="00B050"/>
        </w:rPr>
        <w:t xml:space="preserve"> MF</w:t>
      </w:r>
      <w:r w:rsidRPr="00DB1763">
        <w:rPr>
          <w:color w:val="00B050"/>
        </w:rPr>
        <w:t xml:space="preserve"> </w:t>
      </w:r>
      <w:r>
        <w:t xml:space="preserve">– paní za groš kudla. Opravdu malá. Bude se s </w:t>
      </w:r>
      <w:proofErr w:type="spellStart"/>
      <w:r>
        <w:t>něma</w:t>
      </w:r>
      <w:proofErr w:type="spellEnd"/>
      <w:r>
        <w:t xml:space="preserve"> bavit jen když od ní něco koupí. Minimálně tak za 20zl. Potom je docela sdílná. Může mít </w:t>
      </w:r>
      <w:proofErr w:type="spellStart"/>
      <w:r>
        <w:t>info</w:t>
      </w:r>
      <w:proofErr w:type="spellEnd"/>
      <w:r>
        <w:t xml:space="preserve">: Založení města a historii </w:t>
      </w:r>
      <w:proofErr w:type="spellStart"/>
      <w:r>
        <w:t>MaR</w:t>
      </w:r>
      <w:proofErr w:type="spellEnd"/>
      <w:r>
        <w:t xml:space="preserve">. </w:t>
      </w:r>
      <w:r w:rsidRPr="00DB1763">
        <w:rPr>
          <w:i/>
          <w:iCs/>
        </w:rPr>
        <w:t xml:space="preserve">MF jsou divní, prý jim v krvi koluje něco </w:t>
      </w:r>
      <w:proofErr w:type="gramStart"/>
      <w:r>
        <w:rPr>
          <w:i/>
          <w:iCs/>
        </w:rPr>
        <w:t>divokého</w:t>
      </w:r>
      <w:proofErr w:type="gramEnd"/>
      <w:r w:rsidRPr="00DB1763">
        <w:rPr>
          <w:i/>
          <w:iCs/>
        </w:rPr>
        <w:t xml:space="preserve"> proto jsou tak </w:t>
      </w:r>
      <w:r>
        <w:rPr>
          <w:i/>
          <w:iCs/>
        </w:rPr>
        <w:t>velcí a zbrklí</w:t>
      </w:r>
      <w:r w:rsidRPr="00DB1763">
        <w:rPr>
          <w:i/>
          <w:iCs/>
        </w:rPr>
        <w:t>. Jo</w:t>
      </w:r>
      <w:r>
        <w:rPr>
          <w:i/>
          <w:iCs/>
        </w:rPr>
        <w:t xml:space="preserve"> a </w:t>
      </w:r>
      <w:r w:rsidRPr="00DB1763">
        <w:rPr>
          <w:i/>
          <w:iCs/>
        </w:rPr>
        <w:t>maj</w:t>
      </w:r>
      <w:r>
        <w:rPr>
          <w:i/>
          <w:iCs/>
        </w:rPr>
        <w:t>í</w:t>
      </w:r>
      <w:r w:rsidRPr="00DB1763">
        <w:rPr>
          <w:i/>
          <w:iCs/>
        </w:rPr>
        <w:t xml:space="preserve"> na své straně </w:t>
      </w:r>
      <w:r>
        <w:rPr>
          <w:i/>
          <w:iCs/>
        </w:rPr>
        <w:t>bažiny a les. Každou chvíli z </w:t>
      </w:r>
      <w:proofErr w:type="spellStart"/>
      <w:r>
        <w:rPr>
          <w:i/>
          <w:iCs/>
        </w:rPr>
        <w:t>tama</w:t>
      </w:r>
      <w:proofErr w:type="spellEnd"/>
      <w:r>
        <w:rPr>
          <w:i/>
          <w:iCs/>
        </w:rPr>
        <w:t xml:space="preserve"> vyleze nějaký medvěd nebo vlk. Hlavně až tam někde vzadu jak s tam furt něco vyje. </w:t>
      </w:r>
      <w:r w:rsidR="008A75EA">
        <w:rPr>
          <w:i/>
          <w:iCs/>
        </w:rPr>
        <w:t>Divoši.</w:t>
      </w:r>
    </w:p>
    <w:p w14:paraId="0DD7CF24" w14:textId="1F755D05" w:rsidR="008A75EA" w:rsidRDefault="008A75EA" w:rsidP="00DB1763">
      <w:r w:rsidRPr="008A75EA">
        <w:rPr>
          <w:b/>
          <w:bCs/>
        </w:rPr>
        <w:t xml:space="preserve">Řezník </w:t>
      </w:r>
      <w:proofErr w:type="spellStart"/>
      <w:r w:rsidRPr="009A2D6C">
        <w:rPr>
          <w:b/>
          <w:bCs/>
          <w:color w:val="7030A0"/>
        </w:rPr>
        <w:t>Eimar</w:t>
      </w:r>
      <w:proofErr w:type="spellEnd"/>
      <w:r w:rsidRPr="009A2D6C">
        <w:rPr>
          <w:b/>
          <w:bCs/>
          <w:color w:val="7030A0"/>
        </w:rPr>
        <w:t xml:space="preserve"> </w:t>
      </w:r>
      <w:proofErr w:type="gramStart"/>
      <w:r w:rsidRPr="009A2D6C">
        <w:rPr>
          <w:b/>
          <w:bCs/>
          <w:color w:val="7030A0"/>
        </w:rPr>
        <w:t>ML</w:t>
      </w:r>
      <w:r w:rsidR="009A2D6C" w:rsidRPr="009A2D6C">
        <w:rPr>
          <w:b/>
          <w:bCs/>
          <w:color w:val="7030A0"/>
        </w:rPr>
        <w:t xml:space="preserve"> -</w:t>
      </w:r>
      <w:r w:rsidRPr="009A2D6C">
        <w:rPr>
          <w:color w:val="7030A0"/>
        </w:rPr>
        <w:t xml:space="preserve"> </w:t>
      </w:r>
      <w:r>
        <w:t>má</w:t>
      </w:r>
      <w:proofErr w:type="gramEnd"/>
      <w:r>
        <w:t xml:space="preserve"> masnu s prodejem mléčných výrobků, totálně popudlivý a nepříjemný chlapík, zástěru aj ruky od krve, pokud nechtějí něco nakupovat, tak je vypoklonkuje z krámu. Mluvit bude jen když se začnou vyptávat na to, kde vzal den po zmizení těch poslů tolik </w:t>
      </w:r>
      <w:proofErr w:type="gramStart"/>
      <w:r>
        <w:t>masa</w:t>
      </w:r>
      <w:proofErr w:type="gramEnd"/>
      <w:r>
        <w:t xml:space="preserve"> a navíc se slevou! Bude se kroutit, pak nabídne, že</w:t>
      </w:r>
      <w:r w:rsidR="00F23B5D">
        <w:t xml:space="preserve"> jim to řekne, ale za slib mlčení, které podpoří uzenou skopovou </w:t>
      </w:r>
      <w:r w:rsidR="009A2D6C">
        <w:t>k</w:t>
      </w:r>
      <w:r w:rsidR="00F23B5D">
        <w:t xml:space="preserve">ýtou zdarma. </w:t>
      </w:r>
      <w:r w:rsidR="00F23B5D" w:rsidRPr="00F23B5D">
        <w:rPr>
          <w:i/>
          <w:iCs/>
        </w:rPr>
        <w:t>„Střídám 4 místa odkud beru dobytek, koupím, odvedu do jedné ze 4 stodol a druhý den provedu porážku a převoz do města. Tak jsem koupi 3 kravky a pak se zastavil u Úplňku na pivo. Bylo fakt moc dobrý a já se ožral jak to prase.  Druhý den jsem byl tak vyřízený, že jsem zapom</w:t>
      </w:r>
      <w:r w:rsidR="00527566">
        <w:rPr>
          <w:i/>
          <w:iCs/>
        </w:rPr>
        <w:t>n</w:t>
      </w:r>
      <w:r w:rsidR="00F23B5D" w:rsidRPr="00F23B5D">
        <w:rPr>
          <w:i/>
          <w:iCs/>
        </w:rPr>
        <w:t xml:space="preserve">ěl na ty tři krávy ve stodole a jel rovnou na farmu 2 koupi tři krávy a druhý den je porazil. Pak na farmu 3. Pak 4. Když jsem po měsíci dorazil na farmu 1, </w:t>
      </w:r>
      <w:proofErr w:type="spellStart"/>
      <w:r w:rsidR="00F23B5D" w:rsidRPr="00F23B5D">
        <w:rPr>
          <w:i/>
          <w:iCs/>
        </w:rPr>
        <w:t>kúpil</w:t>
      </w:r>
      <w:proofErr w:type="spellEnd"/>
      <w:r w:rsidR="00F23B5D" w:rsidRPr="00F23B5D">
        <w:rPr>
          <w:i/>
          <w:iCs/>
        </w:rPr>
        <w:t xml:space="preserve"> jsem nové krávy a zjistil jsem, že ve stodole jsou už tři chcíplé hlady. Už trochu zaváněly. Ale tož nevyhodím prachy do luftu. Tak jsem měl ten den na krámě toho masa trochu víc. </w:t>
      </w:r>
      <w:r w:rsidRPr="00F23B5D">
        <w:rPr>
          <w:i/>
          <w:iCs/>
        </w:rPr>
        <w:t xml:space="preserve"> </w:t>
      </w:r>
      <w:r w:rsidR="00527566">
        <w:rPr>
          <w:i/>
          <w:iCs/>
        </w:rPr>
        <w:t xml:space="preserve">A nebojte, </w:t>
      </w:r>
      <w:proofErr w:type="spellStart"/>
      <w:r w:rsidR="00527566">
        <w:rPr>
          <w:i/>
          <w:iCs/>
        </w:rPr>
        <w:t>šak</w:t>
      </w:r>
      <w:proofErr w:type="spellEnd"/>
      <w:r w:rsidR="00527566">
        <w:rPr>
          <w:i/>
          <w:iCs/>
        </w:rPr>
        <w:t xml:space="preserve"> to staré jsem prodal akorát </w:t>
      </w:r>
      <w:proofErr w:type="spellStart"/>
      <w:r w:rsidR="00527566">
        <w:rPr>
          <w:i/>
          <w:iCs/>
        </w:rPr>
        <w:t>MFům</w:t>
      </w:r>
      <w:proofErr w:type="spellEnd"/>
      <w:r w:rsidR="00527566">
        <w:rPr>
          <w:i/>
          <w:iCs/>
        </w:rPr>
        <w:t xml:space="preserve">. </w:t>
      </w:r>
      <w:r w:rsidR="00F23B5D" w:rsidRPr="00F23B5D">
        <w:rPr>
          <w:i/>
          <w:iCs/>
        </w:rPr>
        <w:t>Ale kosti jsem vyhodil do jámy jako obvykle.“</w:t>
      </w:r>
      <w:r w:rsidR="00F23B5D">
        <w:rPr>
          <w:i/>
          <w:iCs/>
        </w:rPr>
        <w:t xml:space="preserve"> </w:t>
      </w:r>
      <w:r w:rsidR="00F23B5D">
        <w:t xml:space="preserve"> Pokud si </w:t>
      </w:r>
      <w:proofErr w:type="spellStart"/>
      <w:r w:rsidR="00F23B5D">
        <w:t>chcou</w:t>
      </w:r>
      <w:proofErr w:type="spellEnd"/>
      <w:r w:rsidR="00F23B5D">
        <w:t xml:space="preserve"> ověřit, zavede je i k „</w:t>
      </w:r>
      <w:proofErr w:type="spellStart"/>
      <w:r w:rsidR="00F23B5D">
        <w:t>odpadovce</w:t>
      </w:r>
      <w:proofErr w:type="spellEnd"/>
      <w:r w:rsidR="00F23B5D">
        <w:t>“ p</w:t>
      </w:r>
      <w:r w:rsidR="00527566">
        <w:t>a</w:t>
      </w:r>
      <w:r w:rsidR="00F23B5D">
        <w:t>třičně nech</w:t>
      </w:r>
      <w:r w:rsidR="00527566">
        <w:t>u</w:t>
      </w:r>
      <w:r w:rsidR="00F23B5D">
        <w:t xml:space="preserve">tné, brouci smrad atd. </w:t>
      </w:r>
      <w:r w:rsidR="009A2D6C">
        <w:t xml:space="preserve">Můžou si </w:t>
      </w:r>
      <w:proofErr w:type="gramStart"/>
      <w:r w:rsidR="009A2D6C">
        <w:t>ověřit</w:t>
      </w:r>
      <w:proofErr w:type="gramEnd"/>
      <w:r w:rsidR="009A2D6C">
        <w:t xml:space="preserve"> zda tam nejsou lidské kosti</w:t>
      </w:r>
      <w:r w:rsidR="00527566">
        <w:t>.</w:t>
      </w:r>
      <w:r w:rsidR="009A2D6C">
        <w:t xml:space="preserve"> Nejsou. Past na ODOL. </w:t>
      </w:r>
      <w:r w:rsidR="009A2D6C" w:rsidRPr="009A2D6C">
        <w:rPr>
          <w:i/>
          <w:iCs/>
        </w:rPr>
        <w:t xml:space="preserve">„A kdo vám to vlastně řek, určitě ten </w:t>
      </w:r>
      <w:proofErr w:type="spellStart"/>
      <w:r w:rsidR="009A2D6C" w:rsidRPr="009A2D6C">
        <w:rPr>
          <w:i/>
          <w:iCs/>
        </w:rPr>
        <w:t>cereložrout</w:t>
      </w:r>
      <w:proofErr w:type="spellEnd"/>
      <w:r w:rsidR="009A2D6C" w:rsidRPr="009A2D6C">
        <w:rPr>
          <w:i/>
          <w:iCs/>
        </w:rPr>
        <w:t xml:space="preserve"> </w:t>
      </w:r>
      <w:proofErr w:type="spellStart"/>
      <w:r w:rsidR="009A2D6C" w:rsidRPr="009A2D6C">
        <w:rPr>
          <w:i/>
          <w:iCs/>
        </w:rPr>
        <w:t>Dugan</w:t>
      </w:r>
      <w:proofErr w:type="spellEnd"/>
      <w:r w:rsidR="009A2D6C" w:rsidRPr="009A2D6C">
        <w:rPr>
          <w:i/>
          <w:iCs/>
        </w:rPr>
        <w:t xml:space="preserve">. </w:t>
      </w:r>
      <w:proofErr w:type="spellStart"/>
      <w:r w:rsidR="009A2D6C" w:rsidRPr="009A2D6C">
        <w:rPr>
          <w:i/>
          <w:iCs/>
        </w:rPr>
        <w:t>Jesli</w:t>
      </w:r>
      <w:proofErr w:type="spellEnd"/>
      <w:r w:rsidR="009A2D6C" w:rsidRPr="009A2D6C">
        <w:rPr>
          <w:i/>
          <w:iCs/>
        </w:rPr>
        <w:t xml:space="preserve"> jste mysleli že jsem naporcoval t</w:t>
      </w:r>
      <w:r w:rsidR="00527566">
        <w:rPr>
          <w:i/>
          <w:iCs/>
        </w:rPr>
        <w:t>y</w:t>
      </w:r>
      <w:r w:rsidR="009A2D6C" w:rsidRPr="009A2D6C">
        <w:rPr>
          <w:i/>
          <w:iCs/>
        </w:rPr>
        <w:t xml:space="preserve"> </w:t>
      </w:r>
      <w:r w:rsidR="00527566">
        <w:rPr>
          <w:i/>
          <w:iCs/>
        </w:rPr>
        <w:t>poslíčky</w:t>
      </w:r>
      <w:r w:rsidR="009A2D6C" w:rsidRPr="009A2D6C">
        <w:rPr>
          <w:i/>
          <w:iCs/>
        </w:rPr>
        <w:t xml:space="preserve"> já, tak jste úp</w:t>
      </w:r>
      <w:r w:rsidR="00527566">
        <w:rPr>
          <w:i/>
          <w:iCs/>
        </w:rPr>
        <w:t>l</w:t>
      </w:r>
      <w:r w:rsidR="009A2D6C" w:rsidRPr="009A2D6C">
        <w:rPr>
          <w:i/>
          <w:iCs/>
        </w:rPr>
        <w:t xml:space="preserve">ně vedle. To spíš se zeptejte </w:t>
      </w:r>
      <w:proofErr w:type="spellStart"/>
      <w:proofErr w:type="gramStart"/>
      <w:r w:rsidR="009A2D6C" w:rsidRPr="009A2D6C">
        <w:rPr>
          <w:i/>
          <w:iCs/>
        </w:rPr>
        <w:t>Dugana</w:t>
      </w:r>
      <w:proofErr w:type="spellEnd"/>
      <w:proofErr w:type="gramEnd"/>
      <w:r w:rsidR="009A2D6C" w:rsidRPr="009A2D6C">
        <w:rPr>
          <w:i/>
          <w:iCs/>
        </w:rPr>
        <w:t xml:space="preserve"> co skrývá pod těma </w:t>
      </w:r>
      <w:proofErr w:type="spellStart"/>
      <w:r w:rsidR="009A2D6C" w:rsidRPr="009A2D6C">
        <w:rPr>
          <w:i/>
          <w:iCs/>
        </w:rPr>
        <w:t>rukavičkama</w:t>
      </w:r>
      <w:proofErr w:type="spellEnd"/>
      <w:r w:rsidR="009A2D6C" w:rsidRPr="009A2D6C">
        <w:rPr>
          <w:i/>
          <w:iCs/>
        </w:rPr>
        <w:t>. Říká se, že má na rukou magické nekromantské znaky, kterými by ty mrtvoly klidně mohl oživit.“</w:t>
      </w:r>
    </w:p>
    <w:p w14:paraId="3FDC51D7" w14:textId="2037FB27" w:rsidR="009A2D6C" w:rsidRDefault="009A2D6C" w:rsidP="00DB1763">
      <w:r w:rsidRPr="009A2D6C">
        <w:rPr>
          <w:b/>
          <w:bCs/>
        </w:rPr>
        <w:t xml:space="preserve">Pekař </w:t>
      </w:r>
      <w:proofErr w:type="spellStart"/>
      <w:r w:rsidRPr="009A2D6C">
        <w:rPr>
          <w:b/>
          <w:bCs/>
          <w:color w:val="00B050"/>
        </w:rPr>
        <w:t>Dugan</w:t>
      </w:r>
      <w:proofErr w:type="spellEnd"/>
      <w:r w:rsidRPr="009A2D6C">
        <w:rPr>
          <w:b/>
          <w:bCs/>
          <w:color w:val="00B050"/>
        </w:rPr>
        <w:t xml:space="preserve"> MF</w:t>
      </w:r>
      <w:r w:rsidRPr="009A2D6C">
        <w:rPr>
          <w:color w:val="00B050"/>
        </w:rPr>
        <w:t xml:space="preserve"> </w:t>
      </w:r>
      <w:r>
        <w:t xml:space="preserve">– má pekárnu s prodejem ovoce a zeleniny, čistý chlap v bílém oblečení s bílými rukavičkami. Bude se chovat velmi úlisně. </w:t>
      </w:r>
      <w:r w:rsidR="003824CC">
        <w:t xml:space="preserve">Nabízet kde co. Kdyby naléhali na sundání rukavic nebude chtít. Kdyby vyhrožovali moc, povolí, ale musí přísahat na smrt své rodiny, že si to nechají pro sebe. (vytvořit atmosféru napětí, že by to se to opravdu mohlo splnit, kdyby to porušily). Sundá rukavice a pod </w:t>
      </w:r>
      <w:proofErr w:type="spellStart"/>
      <w:r w:rsidR="003824CC">
        <w:t>něma</w:t>
      </w:r>
      <w:proofErr w:type="spellEnd"/>
      <w:r w:rsidR="003824CC">
        <w:t xml:space="preserve"> má suchou lepru</w:t>
      </w:r>
      <w:r w:rsidR="003824CC" w:rsidRPr="00793E84">
        <w:rPr>
          <w:i/>
          <w:iCs/>
        </w:rPr>
        <w:t>. „Je to suchá lepra, je to nepřenosné, ale kdyby to lidé věděli m</w:t>
      </w:r>
      <w:r w:rsidR="00793E84" w:rsidRPr="00793E84">
        <w:rPr>
          <w:i/>
          <w:iCs/>
        </w:rPr>
        <w:t>ů</w:t>
      </w:r>
      <w:r w:rsidR="003824CC" w:rsidRPr="00793E84">
        <w:rPr>
          <w:i/>
          <w:iCs/>
        </w:rPr>
        <w:t>ž</w:t>
      </w:r>
      <w:r w:rsidR="00793E84" w:rsidRPr="00793E84">
        <w:rPr>
          <w:i/>
          <w:iCs/>
        </w:rPr>
        <w:t>u</w:t>
      </w:r>
      <w:r w:rsidR="003824CC" w:rsidRPr="00793E84">
        <w:rPr>
          <w:i/>
          <w:iCs/>
        </w:rPr>
        <w:t xml:space="preserve"> se rovnou oběsit.“ „A kdo vás k tomu navedl, jistě ten </w:t>
      </w:r>
      <w:r w:rsidR="00A216BF" w:rsidRPr="00793E84">
        <w:rPr>
          <w:i/>
          <w:iCs/>
        </w:rPr>
        <w:t xml:space="preserve">dobytek </w:t>
      </w:r>
      <w:proofErr w:type="spellStart"/>
      <w:r w:rsidR="00A216BF" w:rsidRPr="00793E84">
        <w:rPr>
          <w:i/>
          <w:iCs/>
        </w:rPr>
        <w:t>Eimar</w:t>
      </w:r>
      <w:proofErr w:type="spellEnd"/>
      <w:r w:rsidR="00A216BF" w:rsidRPr="00793E84">
        <w:rPr>
          <w:i/>
          <w:iCs/>
        </w:rPr>
        <w:t xml:space="preserve">! No </w:t>
      </w:r>
      <w:proofErr w:type="spellStart"/>
      <w:r w:rsidR="00A216BF" w:rsidRPr="00793E84">
        <w:rPr>
          <w:i/>
          <w:iCs/>
        </w:rPr>
        <w:t>šak</w:t>
      </w:r>
      <w:proofErr w:type="spellEnd"/>
      <w:r w:rsidR="00A216BF" w:rsidRPr="00793E84">
        <w:rPr>
          <w:i/>
          <w:iCs/>
        </w:rPr>
        <w:t xml:space="preserve"> se ho zeptejte jak</w:t>
      </w:r>
      <w:r w:rsidR="00793E84">
        <w:rPr>
          <w:i/>
          <w:iCs/>
        </w:rPr>
        <w:t xml:space="preserve"> </w:t>
      </w:r>
      <w:r w:rsidR="00A216BF" w:rsidRPr="00793E84">
        <w:rPr>
          <w:i/>
          <w:iCs/>
        </w:rPr>
        <w:t>to</w:t>
      </w:r>
      <w:r w:rsidR="00793E84">
        <w:rPr>
          <w:i/>
          <w:iCs/>
        </w:rPr>
        <w:t xml:space="preserve">, </w:t>
      </w:r>
      <w:r w:rsidR="00A216BF" w:rsidRPr="00793E84">
        <w:rPr>
          <w:i/>
          <w:iCs/>
        </w:rPr>
        <w:t xml:space="preserve">že měl najednou v krámě tolik masa hned druhý </w:t>
      </w:r>
      <w:proofErr w:type="gramStart"/>
      <w:r w:rsidR="00A216BF" w:rsidRPr="00793E84">
        <w:rPr>
          <w:i/>
          <w:iCs/>
        </w:rPr>
        <w:t>den</w:t>
      </w:r>
      <w:proofErr w:type="gramEnd"/>
      <w:r w:rsidR="00A216BF" w:rsidRPr="00793E84">
        <w:rPr>
          <w:i/>
          <w:iCs/>
        </w:rPr>
        <w:t xml:space="preserve"> co zmizely t</w:t>
      </w:r>
      <w:r w:rsidR="00793E84">
        <w:rPr>
          <w:i/>
          <w:iCs/>
        </w:rPr>
        <w:t>a</w:t>
      </w:r>
      <w:r w:rsidR="00A216BF" w:rsidRPr="00793E84">
        <w:rPr>
          <w:i/>
          <w:iCs/>
        </w:rPr>
        <w:t xml:space="preserve"> těla z márnice!“</w:t>
      </w:r>
    </w:p>
    <w:p w14:paraId="34EC9EB9" w14:textId="74075B9F" w:rsidR="00DB1763" w:rsidRPr="0051354B" w:rsidRDefault="00A216BF" w:rsidP="00DB1763">
      <w:proofErr w:type="spellStart"/>
      <w:r>
        <w:t>Eimar</w:t>
      </w:r>
      <w:proofErr w:type="spellEnd"/>
      <w:r>
        <w:t xml:space="preserve"> a </w:t>
      </w:r>
      <w:proofErr w:type="spellStart"/>
      <w:r>
        <w:t>Dugan</w:t>
      </w:r>
      <w:proofErr w:type="spellEnd"/>
      <w:r>
        <w:t xml:space="preserve"> jsou logický pár, jestli se budou bavit s jedním z nich dodat konspirační teorii o to</w:t>
      </w:r>
      <w:r w:rsidR="00793E84">
        <w:t>m</w:t>
      </w:r>
      <w:r>
        <w:t xml:space="preserve"> druhém</w:t>
      </w:r>
      <w:r w:rsidR="00793E84">
        <w:t>,</w:t>
      </w:r>
      <w:r>
        <w:t xml:space="preserve"> aby se oba </w:t>
      </w:r>
      <w:proofErr w:type="spellStart"/>
      <w:r>
        <w:t>minipříběhy</w:t>
      </w:r>
      <w:proofErr w:type="spellEnd"/>
      <w:r>
        <w:t xml:space="preserve"> odehrály. Třeba u </w:t>
      </w:r>
      <w:proofErr w:type="spellStart"/>
      <w:r>
        <w:t>Eimara</w:t>
      </w:r>
      <w:proofErr w:type="spellEnd"/>
      <w:r>
        <w:t xml:space="preserve"> jim to </w:t>
      </w:r>
      <w:proofErr w:type="gramStart"/>
      <w:r>
        <w:t>nahodí</w:t>
      </w:r>
      <w:proofErr w:type="gramEnd"/>
      <w:r>
        <w:t xml:space="preserve"> když je bude vyhazovat z krámu, nebo u </w:t>
      </w:r>
      <w:proofErr w:type="spellStart"/>
      <w:r>
        <w:t>Dugana</w:t>
      </w:r>
      <w:proofErr w:type="spellEnd"/>
      <w:r>
        <w:t xml:space="preserve"> když bude vychvalovat své zboží </w:t>
      </w:r>
      <w:r w:rsidRPr="00A216BF">
        <w:rPr>
          <w:i/>
          <w:iCs/>
        </w:rPr>
        <w:t xml:space="preserve">„zato maso bych si </w:t>
      </w:r>
      <w:proofErr w:type="spellStart"/>
      <w:r w:rsidRPr="00A216BF">
        <w:rPr>
          <w:i/>
          <w:iCs/>
        </w:rPr>
        <w:t>nekupaval</w:t>
      </w:r>
      <w:proofErr w:type="spellEnd"/>
      <w:r w:rsidRPr="00A216BF">
        <w:rPr>
          <w:i/>
          <w:iCs/>
        </w:rPr>
        <w:t xml:space="preserve"> stejně jako před měsícem…</w:t>
      </w:r>
      <w:r w:rsidR="00257597">
        <w:rPr>
          <w:i/>
          <w:iCs/>
        </w:rPr>
        <w:t xml:space="preserve"> “</w:t>
      </w:r>
      <w:r w:rsidR="00DB1763" w:rsidRPr="00DB1763">
        <w:rPr>
          <w:i/>
          <w:iCs/>
        </w:rPr>
        <w:t xml:space="preserve"> </w:t>
      </w:r>
    </w:p>
    <w:p w14:paraId="7491A328" w14:textId="308B2CF8" w:rsidR="00DB1763" w:rsidRDefault="0051354B">
      <w:commentRangeStart w:id="4"/>
      <w:r w:rsidRPr="0051354B">
        <w:rPr>
          <w:b/>
          <w:bCs/>
        </w:rPr>
        <w:t>Hospodský</w:t>
      </w:r>
      <w:commentRangeEnd w:id="4"/>
      <w:r w:rsidR="00C855E9">
        <w:rPr>
          <w:rStyle w:val="Odkaznakoment"/>
        </w:rPr>
        <w:commentReference w:id="4"/>
      </w:r>
      <w:r w:rsidRPr="0051354B">
        <w:rPr>
          <w:b/>
          <w:bCs/>
        </w:rPr>
        <w:t xml:space="preserve"> </w:t>
      </w:r>
      <w:r w:rsidRPr="00816473">
        <w:rPr>
          <w:b/>
          <w:bCs/>
          <w:color w:val="7030A0"/>
        </w:rPr>
        <w:t>Ossian ML</w:t>
      </w:r>
      <w:r w:rsidRPr="00816473">
        <w:rPr>
          <w:color w:val="7030A0"/>
        </w:rPr>
        <w:t xml:space="preserve"> </w:t>
      </w:r>
      <w:r>
        <w:t xml:space="preserve">– typický hospodský, pořízek, na ruce furt několik </w:t>
      </w:r>
      <w:proofErr w:type="spellStart"/>
      <w:r>
        <w:t>Goodnessů</w:t>
      </w:r>
      <w:proofErr w:type="spellEnd"/>
      <w:r>
        <w:t xml:space="preserve">, obsluhují i dva synové. Vaří mu tam děda s třetím synem. Na nějaké </w:t>
      </w:r>
      <w:proofErr w:type="spellStart"/>
      <w:r>
        <w:t>vykecávání</w:t>
      </w:r>
      <w:proofErr w:type="spellEnd"/>
      <w:r>
        <w:t xml:space="preserve"> nemá čas. Vždy řekne jen větu nebo </w:t>
      </w:r>
      <w:r>
        <w:lastRenderedPageBreak/>
        <w:t xml:space="preserve">dvě a zase odběhne. Informace má: </w:t>
      </w:r>
      <w:r w:rsidRPr="00816473">
        <w:rPr>
          <w:i/>
          <w:iCs/>
        </w:rPr>
        <w:t xml:space="preserve">Kupodivu, ale u Létající myši mají trošku lepší jídlo (děda se snaží nahradit um kořením, hlavně chilli) ale pivo ti tam jako u nás </w:t>
      </w:r>
      <w:r w:rsidR="00793E84">
        <w:rPr>
          <w:i/>
          <w:iCs/>
        </w:rPr>
        <w:t xml:space="preserve">nikdy </w:t>
      </w:r>
      <w:r w:rsidRPr="00816473">
        <w:rPr>
          <w:i/>
          <w:iCs/>
        </w:rPr>
        <w:t xml:space="preserve">nenačepují. Jo </w:t>
      </w:r>
      <w:proofErr w:type="gramStart"/>
      <w:r w:rsidRPr="00816473">
        <w:rPr>
          <w:i/>
          <w:iCs/>
        </w:rPr>
        <w:t>7mý</w:t>
      </w:r>
      <w:proofErr w:type="gramEnd"/>
      <w:r w:rsidRPr="00816473">
        <w:rPr>
          <w:i/>
          <w:iCs/>
        </w:rPr>
        <w:t xml:space="preserve"> schodek je 7mý schodek. </w:t>
      </w:r>
      <w:r w:rsidR="002275C3" w:rsidRPr="00816473">
        <w:rPr>
          <w:i/>
          <w:iCs/>
        </w:rPr>
        <w:t>O poslech. Chtěli mít večer uzavřený salonek, neví proč. V půlce večera už ale v salonku nebyli asi odešli na</w:t>
      </w:r>
      <w:r w:rsidR="00F523E1" w:rsidRPr="00816473">
        <w:rPr>
          <w:i/>
          <w:iCs/>
        </w:rPr>
        <w:t xml:space="preserve"> </w:t>
      </w:r>
      <w:r w:rsidR="002275C3" w:rsidRPr="00816473">
        <w:rPr>
          <w:i/>
          <w:iCs/>
        </w:rPr>
        <w:t xml:space="preserve">vzduch říkal jsem si. Salonek má samostatný východ na terasu. </w:t>
      </w:r>
      <w:r w:rsidR="00F523E1" w:rsidRPr="00816473">
        <w:rPr>
          <w:i/>
          <w:iCs/>
        </w:rPr>
        <w:t>Pak je našli kdesi ve městě. Jo u MF! Říká se</w:t>
      </w:r>
      <w:r w:rsidR="00793E84">
        <w:rPr>
          <w:i/>
          <w:iCs/>
        </w:rPr>
        <w:t>,</w:t>
      </w:r>
      <w:r w:rsidR="00F523E1" w:rsidRPr="00816473">
        <w:rPr>
          <w:i/>
          <w:iCs/>
        </w:rPr>
        <w:t xml:space="preserve"> že MF obcují </w:t>
      </w:r>
      <w:r w:rsidR="00793E84">
        <w:rPr>
          <w:i/>
          <w:iCs/>
        </w:rPr>
        <w:t>s</w:t>
      </w:r>
      <w:r w:rsidR="00F523E1" w:rsidRPr="00816473">
        <w:rPr>
          <w:i/>
          <w:iCs/>
        </w:rPr>
        <w:t xml:space="preserve"> černou magií, zejména pak ve starém hřbitově se zříceninou </w:t>
      </w:r>
      <w:proofErr w:type="spellStart"/>
      <w:r w:rsidR="00F523E1" w:rsidRPr="00816473">
        <w:rPr>
          <w:i/>
          <w:iCs/>
        </w:rPr>
        <w:t>Abb</w:t>
      </w:r>
      <w:r w:rsidR="00DD669F">
        <w:rPr>
          <w:i/>
          <w:iCs/>
        </w:rPr>
        <w:t>e</w:t>
      </w:r>
      <w:r w:rsidR="00F523E1" w:rsidRPr="00816473">
        <w:rPr>
          <w:i/>
          <w:iCs/>
        </w:rPr>
        <w:t>y</w:t>
      </w:r>
      <w:proofErr w:type="spellEnd"/>
      <w:r w:rsidR="00F523E1" w:rsidRPr="00816473">
        <w:rPr>
          <w:i/>
          <w:iCs/>
        </w:rPr>
        <w:t>. Věci po poslech tu nejsou</w:t>
      </w:r>
      <w:r w:rsidR="00793E84">
        <w:rPr>
          <w:i/>
          <w:iCs/>
        </w:rPr>
        <w:t>,</w:t>
      </w:r>
      <w:r w:rsidR="00F523E1" w:rsidRPr="00816473">
        <w:rPr>
          <w:i/>
          <w:iCs/>
        </w:rPr>
        <w:t xml:space="preserve"> </w:t>
      </w:r>
      <w:r w:rsidR="00816473" w:rsidRPr="00816473">
        <w:rPr>
          <w:i/>
          <w:iCs/>
        </w:rPr>
        <w:t>koně s brašnami odvezl ten třetí posel.</w:t>
      </w:r>
    </w:p>
    <w:p w14:paraId="7A40FCC8" w14:textId="2E357887" w:rsidR="00816473" w:rsidRDefault="00816473">
      <w:commentRangeStart w:id="5"/>
      <w:r w:rsidRPr="00816473">
        <w:rPr>
          <w:b/>
          <w:bCs/>
        </w:rPr>
        <w:t>Hospodská</w:t>
      </w:r>
      <w:commentRangeEnd w:id="5"/>
      <w:r w:rsidR="00C855E9">
        <w:rPr>
          <w:rStyle w:val="Odkaznakoment"/>
        </w:rPr>
        <w:commentReference w:id="5"/>
      </w:r>
      <w:r w:rsidRPr="00816473">
        <w:rPr>
          <w:b/>
          <w:bCs/>
        </w:rPr>
        <w:t xml:space="preserve"> </w:t>
      </w:r>
      <w:proofErr w:type="spellStart"/>
      <w:r w:rsidRPr="00816473">
        <w:rPr>
          <w:b/>
          <w:bCs/>
          <w:color w:val="00B050"/>
        </w:rPr>
        <w:t>Mave</w:t>
      </w:r>
      <w:proofErr w:type="spellEnd"/>
      <w:r w:rsidRPr="00816473">
        <w:rPr>
          <w:b/>
          <w:bCs/>
          <w:color w:val="00B050"/>
        </w:rPr>
        <w:t xml:space="preserve"> MF</w:t>
      </w:r>
      <w:r w:rsidRPr="00816473">
        <w:rPr>
          <w:color w:val="00B050"/>
        </w:rPr>
        <w:t xml:space="preserve"> </w:t>
      </w:r>
      <w:r>
        <w:t xml:space="preserve">– typická hospodská, při těle, aj na kozách by mohla nosit korbele, obsluhují i dvě dcery. Vaří jí tam matka s pomocnicí. Ač má práce dost, nemá problém si přisednout a nějaké ty </w:t>
      </w:r>
      <w:proofErr w:type="spellStart"/>
      <w:r>
        <w:t>plky</w:t>
      </w:r>
      <w:proofErr w:type="spellEnd"/>
      <w:r>
        <w:t xml:space="preserve"> získat či poskytnout. Informace má: </w:t>
      </w:r>
      <w:r w:rsidRPr="00816473">
        <w:rPr>
          <w:i/>
          <w:iCs/>
        </w:rPr>
        <w:t xml:space="preserve">Tak dobré jídlo jako tady nikde ve městě nenajdete. Hlavně </w:t>
      </w:r>
      <w:proofErr w:type="spellStart"/>
      <w:r w:rsidRPr="00816473">
        <w:rPr>
          <w:i/>
          <w:iCs/>
        </w:rPr>
        <w:t>né</w:t>
      </w:r>
      <w:proofErr w:type="spellEnd"/>
      <w:r w:rsidRPr="00816473">
        <w:rPr>
          <w:i/>
          <w:iCs/>
        </w:rPr>
        <w:t xml:space="preserve"> u Úplňku. A pivo tam mají na můj vkus moc teplé, já radši když je podchlazené. O situaci s posli se povídá, jestli oni ty mrtvoly neukradli ML a nenakrmili s nimi ty své psiska. Možná i vlky. Však z toho jejich lesa se furt nějaké vytí ozývá.</w:t>
      </w:r>
    </w:p>
    <w:p w14:paraId="57D8AE3C" w14:textId="14AF474E" w:rsidR="00854E80" w:rsidRDefault="00854E80"/>
    <w:p w14:paraId="234F3D5A" w14:textId="1B411A38" w:rsidR="00730ECC" w:rsidRDefault="00730ECC">
      <w:r w:rsidRPr="001B39BD">
        <w:rPr>
          <w:b/>
          <w:bCs/>
        </w:rPr>
        <w:t>Salonek u Úplňku</w:t>
      </w:r>
      <w:r>
        <w:t xml:space="preserve"> – oddělený dveřmi od lokálu, místo tak pro 6 lidí, dveře na terasu, žádné stopy</w:t>
      </w:r>
    </w:p>
    <w:p w14:paraId="2B978C38" w14:textId="3C6B9F6E" w:rsidR="00730ECC" w:rsidRDefault="00730ECC">
      <w:r w:rsidRPr="001B39BD">
        <w:rPr>
          <w:b/>
          <w:bCs/>
        </w:rPr>
        <w:t>Místo nálezu těl</w:t>
      </w:r>
      <w:r>
        <w:t xml:space="preserve"> – Křivá ulička, je slepá, opět žádné stopy</w:t>
      </w:r>
    </w:p>
    <w:p w14:paraId="07D0027A" w14:textId="3281E271" w:rsidR="00730ECC" w:rsidRDefault="00730ECC">
      <w:r w:rsidRPr="001B39BD">
        <w:rPr>
          <w:b/>
          <w:bCs/>
        </w:rPr>
        <w:t>Ledárna pivovaru</w:t>
      </w:r>
      <w:r>
        <w:t xml:space="preserve"> – polo sklepní prostor s rozměry cca 10x20m, cca 1/3 zabírají kostky ledu, ven vedou dvoje okýnka těsně nad zemí </w:t>
      </w:r>
      <w:proofErr w:type="gramStart"/>
      <w:r>
        <w:t>1m</w:t>
      </w:r>
      <w:proofErr w:type="gramEnd"/>
      <w:r>
        <w:t xml:space="preserve"> široké a 0,5m vysoké. Prosklené, aby tam šlo aspoň trochu světla. Otevírají se dovnitř. Obsluha říká, že je někdy na chvíli otevřou a na noc zavírají, ale někdy se stane, že zapomenou. Nikdo ale neví, jestli to byl i ten večer. Okna vedou na malý dvorek, kde jsou uskladněny prázdné sudy. Ze tří stran je stěna pivovaru a z jedné 2,5m vysoká zeď. Do dvorku se vchází dveřmi z pivovaru. Zeď vchod nemá. Pokud budou prohledávat, tak u stěny najdou lidskou kost (článek prstu z nohy) a na stěně </w:t>
      </w:r>
      <w:commentRangeStart w:id="6"/>
      <w:r w:rsidR="001B39BD">
        <w:t xml:space="preserve">trochu chlupů z vlka. </w:t>
      </w:r>
      <w:commentRangeEnd w:id="6"/>
      <w:r w:rsidR="00D90787">
        <w:rPr>
          <w:rStyle w:val="Odkaznakoment"/>
        </w:rPr>
        <w:commentReference w:id="6"/>
      </w:r>
      <w:r w:rsidR="001B39BD">
        <w:t>Je to lehké najít, protože to bylo umístěno tak, aby to šlo lehce najít.</w:t>
      </w:r>
    </w:p>
    <w:p w14:paraId="3BD8DF72" w14:textId="6EFE25B0" w:rsidR="001B39BD" w:rsidRDefault="001B39BD">
      <w:pPr>
        <w:rPr>
          <w:color w:val="00B0F0"/>
        </w:rPr>
      </w:pPr>
      <w:r w:rsidRPr="001B39BD">
        <w:rPr>
          <w:color w:val="00B0F0"/>
        </w:rPr>
        <w:t>P</w:t>
      </w:r>
      <w:r>
        <w:rPr>
          <w:color w:val="00B0F0"/>
        </w:rPr>
        <w:t>AST</w:t>
      </w:r>
      <w:r w:rsidRPr="001B39BD">
        <w:rPr>
          <w:color w:val="00B0F0"/>
        </w:rPr>
        <w:t xml:space="preserve"> hledání 50 našel/nenašel</w:t>
      </w:r>
    </w:p>
    <w:p w14:paraId="2EAACFCC" w14:textId="77777777" w:rsidR="001B39BD" w:rsidRDefault="001B39BD"/>
    <w:p w14:paraId="385281B8" w14:textId="1BB89EE0" w:rsidR="00730ECC" w:rsidRPr="001B39BD" w:rsidRDefault="00730ECC">
      <w:pPr>
        <w:rPr>
          <w:b/>
          <w:bCs/>
        </w:rPr>
      </w:pPr>
      <w:r w:rsidRPr="001B39BD">
        <w:rPr>
          <w:b/>
          <w:bCs/>
        </w:rPr>
        <w:t xml:space="preserve">Družina by měla promluvit </w:t>
      </w:r>
      <w:r w:rsidR="001B39BD" w:rsidRPr="001B39BD">
        <w:rPr>
          <w:b/>
          <w:bCs/>
        </w:rPr>
        <w:t>s nahozenými postavami ve městě a prohlídnout inkriminovaná místa. Odhalit a vyloučit případné malé slepé uličky a tím pádem by asi měli vyrazit prozkoumat dvě místa mimo město</w:t>
      </w:r>
      <w:r w:rsidR="001B39BD">
        <w:rPr>
          <w:b/>
          <w:bCs/>
        </w:rPr>
        <w:t xml:space="preserve"> o kterých se tak tajů plně všude mluví</w:t>
      </w:r>
      <w:r w:rsidR="001B39BD" w:rsidRPr="001B39BD">
        <w:rPr>
          <w:b/>
          <w:bCs/>
        </w:rPr>
        <w:t>. Starý hřbitov s </w:t>
      </w:r>
      <w:proofErr w:type="spellStart"/>
      <w:r w:rsidR="001B39BD" w:rsidRPr="001B39BD">
        <w:rPr>
          <w:b/>
          <w:bCs/>
        </w:rPr>
        <w:t>Abbey</w:t>
      </w:r>
      <w:proofErr w:type="spellEnd"/>
      <w:r w:rsidR="001B39BD" w:rsidRPr="001B39BD">
        <w:rPr>
          <w:b/>
          <w:bCs/>
        </w:rPr>
        <w:t xml:space="preserve"> a Bažinatý les.</w:t>
      </w:r>
      <w:r w:rsidR="008164D0">
        <w:rPr>
          <w:b/>
          <w:bCs/>
        </w:rPr>
        <w:t xml:space="preserve"> </w:t>
      </w:r>
      <w:proofErr w:type="gramStart"/>
      <w:r w:rsidR="008164D0">
        <w:rPr>
          <w:b/>
          <w:bCs/>
        </w:rPr>
        <w:t>Záleží</w:t>
      </w:r>
      <w:proofErr w:type="gramEnd"/>
      <w:r w:rsidR="008164D0">
        <w:rPr>
          <w:b/>
          <w:bCs/>
        </w:rPr>
        <w:t xml:space="preserve"> kam půjdou dřív když tak přehodit Part 3 za Part 4.</w:t>
      </w:r>
    </w:p>
    <w:p w14:paraId="5F8549E2" w14:textId="77777777" w:rsidR="00C1548C" w:rsidRDefault="00C1548C"/>
    <w:p w14:paraId="13B243CD" w14:textId="509E09A2" w:rsidR="00CE534E" w:rsidRPr="008164D0" w:rsidRDefault="008164D0">
      <w:pPr>
        <w:rPr>
          <w:b/>
          <w:bCs/>
        </w:rPr>
      </w:pPr>
      <w:r w:rsidRPr="008164D0">
        <w:rPr>
          <w:b/>
          <w:bCs/>
        </w:rPr>
        <w:t xml:space="preserve">Part 3: </w:t>
      </w:r>
      <w:commentRangeStart w:id="7"/>
      <w:proofErr w:type="spellStart"/>
      <w:r w:rsidRPr="008164D0">
        <w:rPr>
          <w:b/>
          <w:bCs/>
        </w:rPr>
        <w:t>Abbey</w:t>
      </w:r>
      <w:proofErr w:type="spellEnd"/>
      <w:r w:rsidRPr="008164D0">
        <w:rPr>
          <w:b/>
          <w:bCs/>
        </w:rPr>
        <w:t xml:space="preserve"> a hřbitov</w:t>
      </w:r>
      <w:commentRangeEnd w:id="7"/>
      <w:r w:rsidR="00905B43">
        <w:rPr>
          <w:rStyle w:val="Odkaznakoment"/>
        </w:rPr>
        <w:commentReference w:id="7"/>
      </w:r>
    </w:p>
    <w:p w14:paraId="7FA9B6A4" w14:textId="24BCA4B2" w:rsidR="00257597" w:rsidRDefault="008164D0">
      <w:r>
        <w:t xml:space="preserve">Obecně lze říct, že v Marion převládly plně upírské geny. Spolu s určitým nadáním na kouzla, </w:t>
      </w:r>
      <w:proofErr w:type="gramStart"/>
      <w:r>
        <w:t>ze</w:t>
      </w:r>
      <w:proofErr w:type="gramEnd"/>
      <w:r>
        <w:t xml:space="preserve"> z ní stal upír čaroděj. Sama ale nemá žádné moc krvelačné choutky. Občas si zaletí </w:t>
      </w:r>
      <w:proofErr w:type="spellStart"/>
      <w:r>
        <w:t>nasosnout</w:t>
      </w:r>
      <w:proofErr w:type="spellEnd"/>
      <w:r>
        <w:t xml:space="preserve"> krev z krávy, výj</w:t>
      </w:r>
      <w:r w:rsidR="00650D6A">
        <w:t>i</w:t>
      </w:r>
      <w:r>
        <w:t>mečně od člověka</w:t>
      </w:r>
      <w:r w:rsidR="00650D6A">
        <w:t xml:space="preserve"> (po sexu)</w:t>
      </w:r>
      <w:r>
        <w:t xml:space="preserve"> </w:t>
      </w:r>
      <w:r w:rsidR="00257597">
        <w:t>–</w:t>
      </w:r>
      <w:r>
        <w:t xml:space="preserve"> </w:t>
      </w:r>
      <w:r w:rsidR="00257597">
        <w:t xml:space="preserve">nezabije, nejde to ani poznat. Jinak se věnuje hlavně četbě, má obsáhlou knihovnu a kontakty v několika knihovnách, kde si zaletí a knihy si půjčí. Chce mít hlavně klid. </w:t>
      </w:r>
      <w:r w:rsidR="00650D6A">
        <w:t xml:space="preserve">Vlastně si létá povyrazit často, ale přes hory do jiného města než </w:t>
      </w:r>
      <w:proofErr w:type="spellStart"/>
      <w:r w:rsidR="00650D6A">
        <w:t>Tailu</w:t>
      </w:r>
      <w:proofErr w:type="spellEnd"/>
      <w:r w:rsidR="00650D6A">
        <w:t>. (létá v netopýří podobě)</w:t>
      </w:r>
    </w:p>
    <w:p w14:paraId="204D2F41" w14:textId="6B09D0C7" w:rsidR="00DF0153" w:rsidRDefault="00257597">
      <w:r>
        <w:t>Vzhledem ke špatným zkušenostem s příliš aktivními dobrodruhy, má sídlo patřičně zajištěné proti nezvaným návštěvám. (</w:t>
      </w:r>
      <w:r w:rsidRPr="00257597">
        <w:rPr>
          <w:highlight w:val="yellow"/>
        </w:rPr>
        <w:t>udělám mapku 3</w:t>
      </w:r>
      <w:r>
        <w:t>)</w:t>
      </w:r>
      <w:r w:rsidR="00D660E8">
        <w:t>. Opět se rozpršelo.</w:t>
      </w:r>
    </w:p>
    <w:p w14:paraId="5719A29C" w14:textId="483FC325" w:rsidR="00257597" w:rsidRDefault="00257597" w:rsidP="00257597">
      <w:pPr>
        <w:pStyle w:val="Odstavecseseznamem"/>
        <w:numPr>
          <w:ilvl w:val="0"/>
          <w:numId w:val="19"/>
        </w:numPr>
      </w:pPr>
      <w:r>
        <w:t xml:space="preserve">Hřbitov kolem </w:t>
      </w:r>
      <w:proofErr w:type="spellStart"/>
      <w:r>
        <w:t>Abbey</w:t>
      </w:r>
      <w:proofErr w:type="spellEnd"/>
      <w:r>
        <w:t xml:space="preserve"> – pochmurné místo, keltské kříže, </w:t>
      </w:r>
      <w:proofErr w:type="spellStart"/>
      <w:r>
        <w:t>polovyvrácené</w:t>
      </w:r>
      <w:proofErr w:type="spellEnd"/>
      <w:r>
        <w:t xml:space="preserve"> náhrobní kameny</w:t>
      </w:r>
    </w:p>
    <w:p w14:paraId="512E4A97" w14:textId="60D1C30E" w:rsidR="00257597" w:rsidRDefault="00257597" w:rsidP="00257597">
      <w:pPr>
        <w:pStyle w:val="Odstavecseseznamem"/>
      </w:pPr>
    </w:p>
    <w:p w14:paraId="6A34CB59" w14:textId="0525EEE8" w:rsidR="00257597" w:rsidRDefault="00257597" w:rsidP="00257597">
      <w:pPr>
        <w:pStyle w:val="Odstavecseseznamem"/>
      </w:pPr>
      <w:r>
        <w:lastRenderedPageBreak/>
        <w:t>První ochrana –</w:t>
      </w:r>
      <w:r w:rsidR="008651C4">
        <w:t xml:space="preserve"> </w:t>
      </w:r>
      <w:r w:rsidR="008651C4" w:rsidRPr="008651C4">
        <w:rPr>
          <w:b/>
          <w:bCs/>
          <w:color w:val="FF0000"/>
        </w:rPr>
        <w:t>Krvavé kosti</w:t>
      </w:r>
      <w:r w:rsidR="008651C4">
        <w:t xml:space="preserve"> </w:t>
      </w:r>
      <w:proofErr w:type="gramStart"/>
      <w:r w:rsidR="008651C4">
        <w:t xml:space="preserve">- </w:t>
      </w:r>
      <w:r>
        <w:t xml:space="preserve"> kouzlo</w:t>
      </w:r>
      <w:proofErr w:type="gramEnd"/>
      <w:r>
        <w:t xml:space="preserve"> iluze – jakmile vejdou na hřbitov </w:t>
      </w:r>
      <w:r w:rsidR="009C4103">
        <w:t xml:space="preserve">povstane cca </w:t>
      </w:r>
      <w:r w:rsidR="008651C4">
        <w:t>5</w:t>
      </w:r>
      <w:r w:rsidR="009C4103">
        <w:t xml:space="preserve">m před nimi postava ohromné, 3m, </w:t>
      </w:r>
      <w:r w:rsidR="008651C4">
        <w:t xml:space="preserve">vysoké </w:t>
      </w:r>
      <w:r w:rsidR="009C4103">
        <w:t xml:space="preserve">kostry s krvácejícíma </w:t>
      </w:r>
      <w:proofErr w:type="spellStart"/>
      <w:r w:rsidR="009C4103">
        <w:t>kloubama</w:t>
      </w:r>
      <w:proofErr w:type="spellEnd"/>
      <w:r w:rsidR="009C4103">
        <w:t xml:space="preserve"> a očima. </w:t>
      </w:r>
      <w:r w:rsidR="008651C4">
        <w:t xml:space="preserve">Jde po nich </w:t>
      </w:r>
      <w:proofErr w:type="spellStart"/>
      <w:r w:rsidR="008651C4">
        <w:t>pařátama</w:t>
      </w:r>
      <w:proofErr w:type="spellEnd"/>
      <w:r w:rsidR="008651C4">
        <w:t xml:space="preserve">. Je to iluze, projde bez problémů ochranou svitku proti nemrtvým, </w:t>
      </w:r>
    </w:p>
    <w:p w14:paraId="6A07E9C4" w14:textId="77777777" w:rsidR="008651C4" w:rsidRDefault="008651C4" w:rsidP="00257597">
      <w:pPr>
        <w:pStyle w:val="Odstavecseseznamem"/>
      </w:pPr>
    </w:p>
    <w:p w14:paraId="61A45C63" w14:textId="17E27C4A" w:rsidR="009C4103" w:rsidRDefault="008651C4" w:rsidP="00257597">
      <w:pPr>
        <w:pStyle w:val="Odstavecseseznamem"/>
      </w:pPr>
      <w:r>
        <w:t xml:space="preserve">Odolání strachu: </w:t>
      </w:r>
      <w:r w:rsidR="009C4103" w:rsidRPr="000B31D0">
        <w:rPr>
          <w:color w:val="00B0F0"/>
        </w:rPr>
        <w:t xml:space="preserve">PAST ODOL 6 </w:t>
      </w:r>
      <w:r w:rsidR="009C4103">
        <w:t>dají se na útěk/zůstanou stát</w:t>
      </w:r>
      <w:r>
        <w:t>. Útěku 3 kola zranění 1ž/kolo. Pak se můžou 3 kola vracet. Past je pak 3.</w:t>
      </w:r>
    </w:p>
    <w:p w14:paraId="10CA2E61" w14:textId="77777777" w:rsidR="008651C4" w:rsidRDefault="008651C4" w:rsidP="00257597">
      <w:pPr>
        <w:pStyle w:val="Odstavecseseznamem"/>
      </w:pPr>
    </w:p>
    <w:p w14:paraId="20585DEF" w14:textId="1FD39956" w:rsidR="009C4103" w:rsidRDefault="009C4103" w:rsidP="00257597">
      <w:pPr>
        <w:pStyle w:val="Odstavecseseznamem"/>
      </w:pPr>
      <w:proofErr w:type="gramStart"/>
      <w:r>
        <w:t>Ti</w:t>
      </w:r>
      <w:proofErr w:type="gramEnd"/>
      <w:r>
        <w:t xml:space="preserve"> co zůstanou si mohou hodit na </w:t>
      </w:r>
      <w:r w:rsidRPr="000B31D0">
        <w:rPr>
          <w:color w:val="00B0F0"/>
        </w:rPr>
        <w:t xml:space="preserve">PAST INT </w:t>
      </w:r>
      <w:r w:rsidR="008651C4" w:rsidRPr="000B31D0">
        <w:rPr>
          <w:color w:val="00B0F0"/>
        </w:rPr>
        <w:t>10</w:t>
      </w:r>
      <w:r w:rsidRPr="000B31D0">
        <w:rPr>
          <w:color w:val="00B0F0"/>
        </w:rPr>
        <w:t xml:space="preserve"> </w:t>
      </w:r>
      <w:r>
        <w:t>prohlédnou iluzi/neprohlédnou iluzi.</w:t>
      </w:r>
    </w:p>
    <w:p w14:paraId="00B85F94" w14:textId="3C376FA2" w:rsidR="00824D7D" w:rsidRDefault="008651C4" w:rsidP="00257597">
      <w:pPr>
        <w:pStyle w:val="Odstavecseseznamem"/>
      </w:pPr>
      <w:r>
        <w:t>Iluze je tak dokonalá, že do ní lze „sekat“ a sama ubližuje dotykem, kdy způsobuje psychické zranění</w:t>
      </w:r>
      <w:r w:rsidR="00824D7D">
        <w:t>.</w:t>
      </w:r>
    </w:p>
    <w:p w14:paraId="35C25C8A" w14:textId="7C64F265" w:rsidR="00824D7D" w:rsidRDefault="00824D7D" w:rsidP="00257597">
      <w:pPr>
        <w:pStyle w:val="Odstavecseseznamem"/>
      </w:pPr>
    </w:p>
    <w:p w14:paraId="47B40BD8" w14:textId="6802B4BF" w:rsidR="00824D7D" w:rsidRDefault="00824D7D" w:rsidP="00257597">
      <w:pPr>
        <w:pStyle w:val="Odstavecseseznamem"/>
      </w:pPr>
      <w:proofErr w:type="gramStart"/>
      <w:r>
        <w:t>Těm</w:t>
      </w:r>
      <w:proofErr w:type="gramEnd"/>
      <w:r>
        <w:t xml:space="preserve"> co iluzi prohlédnou již KK nemůžou způsobit žádné zranění, byť útočit na něj může, ale po prvním útoku na prozřelého přejde útočit na neprozřeného.</w:t>
      </w:r>
    </w:p>
    <w:p w14:paraId="543CF0EF" w14:textId="40F3E959" w:rsidR="00824D7D" w:rsidRDefault="00824D7D" w:rsidP="00257597">
      <w:pPr>
        <w:pStyle w:val="Odstavecseseznamem"/>
      </w:pPr>
    </w:p>
    <w:p w14:paraId="684BE414" w14:textId="7CA0FE59" w:rsidR="00824D7D" w:rsidRDefault="00824D7D" w:rsidP="00257597">
      <w:pPr>
        <w:pStyle w:val="Odstavecseseznamem"/>
      </w:pPr>
      <w:r>
        <w:t>Jakákoli interakce s KK (kouzlo, útok, …) sníží na konci kola PAST o 1 a může si hodit znovu. Stejně tak snižuje PAST o 1 o každého člena, který již iluzi prohlédl a aktivně o tom mluví či přímo ostatní přemlouvá.</w:t>
      </w:r>
    </w:p>
    <w:p w14:paraId="474A8CA6" w14:textId="431BD9AB" w:rsidR="0077308E" w:rsidRDefault="0077308E" w:rsidP="00257597">
      <w:pPr>
        <w:pStyle w:val="Odstavecseseznamem"/>
      </w:pPr>
    </w:p>
    <w:p w14:paraId="1E7A4E23" w14:textId="45B8742A" w:rsidR="002B6FF2" w:rsidRDefault="002B6FF2" w:rsidP="00257597">
      <w:pPr>
        <w:pStyle w:val="Odstavecseseznamem"/>
      </w:pPr>
      <w:r>
        <w:t>Iluze zmizí, až ji všichni členové prokouknou.</w:t>
      </w:r>
    </w:p>
    <w:p w14:paraId="0AAB9D3B" w14:textId="77777777" w:rsidR="002B6FF2" w:rsidRDefault="002B6FF2" w:rsidP="00257597">
      <w:pPr>
        <w:pStyle w:val="Odstavecseseznamem"/>
      </w:pPr>
    </w:p>
    <w:p w14:paraId="09E4C87E" w14:textId="54971560" w:rsidR="0077308E" w:rsidRPr="002B6FF2" w:rsidRDefault="0077308E" w:rsidP="00257597">
      <w:pPr>
        <w:pStyle w:val="Odstavecseseznamem"/>
        <w:rPr>
          <w:color w:val="FF0000"/>
        </w:rPr>
      </w:pPr>
      <w:r w:rsidRPr="002B6FF2">
        <w:rPr>
          <w:color w:val="FF0000"/>
        </w:rPr>
        <w:t xml:space="preserve">ÚČ: 7, OČ: </w:t>
      </w:r>
      <w:r w:rsidR="002B6FF2" w:rsidRPr="002B6FF2">
        <w:rPr>
          <w:color w:val="FF0000"/>
        </w:rPr>
        <w:t>7 (jen efekty, nic mu to nedělá)</w:t>
      </w:r>
    </w:p>
    <w:p w14:paraId="13AE4173" w14:textId="71450AB3" w:rsidR="008651C4" w:rsidRDefault="008651C4" w:rsidP="00257597">
      <w:pPr>
        <w:pStyle w:val="Odstavecseseznamem"/>
      </w:pPr>
      <w:r>
        <w:t xml:space="preserve"> </w:t>
      </w:r>
    </w:p>
    <w:p w14:paraId="5E93638B" w14:textId="575EBC69" w:rsidR="009C4103" w:rsidRDefault="009C4103" w:rsidP="00257597">
      <w:pPr>
        <w:pStyle w:val="Odstavecseseznamem"/>
      </w:pPr>
    </w:p>
    <w:p w14:paraId="41D5F5B4" w14:textId="77960F72" w:rsidR="00257597" w:rsidRPr="000B31D0" w:rsidRDefault="000B31D0" w:rsidP="00257597">
      <w:pPr>
        <w:pStyle w:val="Odstavecseseznamem"/>
        <w:numPr>
          <w:ilvl w:val="0"/>
          <w:numId w:val="19"/>
        </w:numPr>
      </w:pPr>
      <w:r>
        <w:t xml:space="preserve">Jedna z budov </w:t>
      </w:r>
      <w:r w:rsidR="00C24C08">
        <w:t xml:space="preserve">„kostel“ </w:t>
      </w:r>
      <w:r w:rsidR="00E4264C">
        <w:t xml:space="preserve">je víc jak 1000 let </w:t>
      </w:r>
      <w:proofErr w:type="gramStart"/>
      <w:r w:rsidR="00E4264C">
        <w:t>starý ,</w:t>
      </w:r>
      <w:proofErr w:type="gramEnd"/>
      <w:r w:rsidR="00E4264C">
        <w:t xml:space="preserve"> </w:t>
      </w:r>
      <w:r>
        <w:t xml:space="preserve">vypadá jako ještě zachovale. </w:t>
      </w:r>
      <w:r w:rsidR="00C24C08">
        <w:t xml:space="preserve">Má tvar velkého kříže. </w:t>
      </w:r>
      <w:r w:rsidR="00E4264C">
        <w:t xml:space="preserve">Upírovy nevadí – před 1000 v centrální místnosti někdo vyvolával ďábla a kostel tak odsvětil). </w:t>
      </w:r>
      <w:r>
        <w:t>Okna a vitráže jsou zazděny. Dovnitř ved</w:t>
      </w:r>
      <w:r w:rsidR="00E4264C">
        <w:t>ou</w:t>
      </w:r>
      <w:r>
        <w:t xml:space="preserve"> jen velké dvoukřídlé železem pobité dveře. Jsou </w:t>
      </w:r>
      <w:proofErr w:type="spellStart"/>
      <w:r>
        <w:t>zamklé</w:t>
      </w:r>
      <w:proofErr w:type="spellEnd"/>
      <w:r>
        <w:t xml:space="preserve"> </w:t>
      </w:r>
      <w:r w:rsidRPr="000B31D0">
        <w:rPr>
          <w:color w:val="00B0F0"/>
        </w:rPr>
        <w:t>OBTÍŽNOST XY</w:t>
      </w:r>
      <w:r>
        <w:rPr>
          <w:color w:val="00B0F0"/>
        </w:rPr>
        <w:t xml:space="preserve"> nebo Vyražení PAST SILA 13. </w:t>
      </w:r>
    </w:p>
    <w:p w14:paraId="3C69307B" w14:textId="13D4F436" w:rsidR="000B31D0" w:rsidRDefault="000B31D0" w:rsidP="000B31D0">
      <w:pPr>
        <w:pStyle w:val="Odstavecseseznamem"/>
      </w:pPr>
      <w:r w:rsidRPr="000B31D0">
        <w:t>Ve chvíl</w:t>
      </w:r>
      <w:r>
        <w:t>i</w:t>
      </w:r>
      <w:r w:rsidRPr="000B31D0">
        <w:t>, kdy se podaří dveře pootevřít</w:t>
      </w:r>
      <w:r>
        <w:t xml:space="preserve">, vyjedou ze země </w:t>
      </w:r>
      <w:proofErr w:type="spellStart"/>
      <w:r>
        <w:t>zombiruce</w:t>
      </w:r>
      <w:proofErr w:type="spellEnd"/>
      <w:r>
        <w:t xml:space="preserve">, které se snaží chytit </w:t>
      </w:r>
      <w:commentRangeStart w:id="8"/>
      <w:r>
        <w:t>vetřelce za kotníky a znehybnit</w:t>
      </w:r>
      <w:commentRangeEnd w:id="8"/>
      <w:r w:rsidR="00D90787">
        <w:rPr>
          <w:rStyle w:val="Odkaznakoment"/>
        </w:rPr>
        <w:commentReference w:id="8"/>
      </w:r>
      <w:r>
        <w:t xml:space="preserve">. Zároveň se ozve křupnutí ve vedlejší zdi, která začne na ně padat. Padá 3 kola. Na konci </w:t>
      </w:r>
      <w:proofErr w:type="gramStart"/>
      <w:r>
        <w:t>3tího</w:t>
      </w:r>
      <w:proofErr w:type="gramEnd"/>
      <w:r>
        <w:t xml:space="preserve"> kola spadne na ty co tam zůstanou.</w:t>
      </w:r>
    </w:p>
    <w:p w14:paraId="5E2DFF46" w14:textId="1077F358" w:rsidR="000B31D0" w:rsidRDefault="000B31D0" w:rsidP="000B31D0">
      <w:pPr>
        <w:pStyle w:val="Odstavecseseznamem"/>
      </w:pPr>
    </w:p>
    <w:p w14:paraId="7EEB6848" w14:textId="28C89DAA" w:rsidR="000B31D0" w:rsidRDefault="000B31D0" w:rsidP="001D0FE1">
      <w:pPr>
        <w:pStyle w:val="Odstavecseseznamem"/>
        <w:numPr>
          <w:ilvl w:val="0"/>
          <w:numId w:val="20"/>
        </w:numPr>
      </w:pPr>
      <w:r>
        <w:t xml:space="preserve">kolo. Pokus o chyt PAST OBR </w:t>
      </w:r>
      <w:r w:rsidR="001D0FE1">
        <w:t>7/5 chytne jednu nohu/obě nohy/nic</w:t>
      </w:r>
    </w:p>
    <w:p w14:paraId="39F9373B" w14:textId="7398E179" w:rsidR="001D0FE1" w:rsidRPr="001D0FE1" w:rsidRDefault="001D0FE1" w:rsidP="001D0FE1">
      <w:pPr>
        <w:ind w:left="720"/>
        <w:rPr>
          <w:color w:val="FF0000"/>
        </w:rPr>
      </w:pPr>
      <w:r w:rsidRPr="001D0FE1">
        <w:rPr>
          <w:color w:val="FF0000"/>
        </w:rPr>
        <w:t xml:space="preserve">Ruka má 10 živ, </w:t>
      </w:r>
      <w:r>
        <w:rPr>
          <w:color w:val="FF0000"/>
        </w:rPr>
        <w:t xml:space="preserve">zranitelnost </w:t>
      </w:r>
      <w:commentRangeStart w:id="9"/>
      <w:r>
        <w:rPr>
          <w:color w:val="FF0000"/>
        </w:rPr>
        <w:t>nemrtvý</w:t>
      </w:r>
      <w:commentRangeEnd w:id="9"/>
      <w:r w:rsidR="00D90787">
        <w:rPr>
          <w:rStyle w:val="Odkaznakoment"/>
        </w:rPr>
        <w:commentReference w:id="9"/>
      </w:r>
      <w:r>
        <w:rPr>
          <w:color w:val="FF0000"/>
        </w:rPr>
        <w:t xml:space="preserve">, </w:t>
      </w:r>
      <w:r w:rsidRPr="001D0FE1">
        <w:rPr>
          <w:color w:val="FF0000"/>
        </w:rPr>
        <w:t>OČ: 0</w:t>
      </w:r>
      <w:r>
        <w:rPr>
          <w:color w:val="FF0000"/>
        </w:rPr>
        <w:t xml:space="preserve">, PAST na vytržení jedné nohy za kolo </w:t>
      </w:r>
      <w:r w:rsidRPr="001D0FE1">
        <w:rPr>
          <w:color w:val="00B0F0"/>
        </w:rPr>
        <w:t>SIL 6 vytrhne/nevytrhne</w:t>
      </w:r>
    </w:p>
    <w:p w14:paraId="77B7F071" w14:textId="7EF347F3" w:rsidR="00B340B4" w:rsidRDefault="001D0FE1">
      <w:r>
        <w:tab/>
        <w:t xml:space="preserve">V jednom kole lze provést útok (kouzlo) nebo vytržení + přesun. Můžou si pomáhat. </w:t>
      </w:r>
    </w:p>
    <w:p w14:paraId="561C23F2" w14:textId="2EEA7E23" w:rsidR="001D0FE1" w:rsidRDefault="001D0FE1">
      <w:r>
        <w:tab/>
        <w:t>Pokud je někdo v prostoru pádu zdi obdrží v součtu zranění 50 životů.</w:t>
      </w:r>
    </w:p>
    <w:p w14:paraId="74F5C97F" w14:textId="1440039A" w:rsidR="001D0FE1" w:rsidRDefault="001D0FE1"/>
    <w:p w14:paraId="76D6E529" w14:textId="61AC701F" w:rsidR="001D0FE1" w:rsidRDefault="001D0FE1" w:rsidP="001D0FE1">
      <w:pPr>
        <w:pStyle w:val="Odstavecseseznamem"/>
        <w:numPr>
          <w:ilvl w:val="0"/>
          <w:numId w:val="19"/>
        </w:numPr>
      </w:pPr>
      <w:r>
        <w:t>Pokud po vypro</w:t>
      </w:r>
      <w:r w:rsidR="00FE1810">
        <w:t>š</w:t>
      </w:r>
      <w:r>
        <w:t xml:space="preserve">tění skočí do budovy, </w:t>
      </w:r>
      <w:r w:rsidR="007018C3">
        <w:t xml:space="preserve">nemají šanci si </w:t>
      </w:r>
      <w:r>
        <w:t>všimnou</w:t>
      </w:r>
      <w:r w:rsidR="007018C3">
        <w:t>t</w:t>
      </w:r>
      <w:r w:rsidR="00FE1810">
        <w:t>,</w:t>
      </w:r>
      <w:r>
        <w:t xml:space="preserve"> </w:t>
      </w:r>
      <w:r w:rsidR="007018C3">
        <w:t xml:space="preserve">že za dveřmi chybí podlaha a je tam díra s kůly. Zakrytá jen plachtou. Díra 2x2x2m. </w:t>
      </w:r>
      <w:r w:rsidR="00FE1810">
        <w:t xml:space="preserve">Zahučí tak asi všichni. </w:t>
      </w:r>
      <w:r w:rsidR="007018C3">
        <w:t xml:space="preserve">Zranění kůly </w:t>
      </w:r>
      <w:r w:rsidR="007018C3" w:rsidRPr="007018C3">
        <w:rPr>
          <w:color w:val="00B0F0"/>
        </w:rPr>
        <w:t>PAST OBR 6 1k6/5+1K6</w:t>
      </w:r>
    </w:p>
    <w:p w14:paraId="3695DD20" w14:textId="0FD3C940" w:rsidR="007018C3" w:rsidRDefault="007018C3" w:rsidP="007018C3">
      <w:pPr>
        <w:ind w:left="708"/>
      </w:pPr>
      <w:r>
        <w:t xml:space="preserve">Pokud po vyproštění skočí zpět na hřbitov, zeď zavalí částečně prostor před dveřmi. Ty se ale otevírají dovnitř, takže lze přelézt suť a otevřít je. </w:t>
      </w:r>
      <w:r w:rsidRPr="00FE1810">
        <w:rPr>
          <w:color w:val="00B0F0"/>
        </w:rPr>
        <w:t>PAST INT 6 uvidí past/neuvidí.</w:t>
      </w:r>
      <w:r>
        <w:t xml:space="preserve"> Pokud ne zahučí tak asi jen ten první.</w:t>
      </w:r>
    </w:p>
    <w:p w14:paraId="4ADC5F89" w14:textId="457ABED8" w:rsidR="007018C3" w:rsidRDefault="007018C3" w:rsidP="007018C3"/>
    <w:p w14:paraId="10F83506" w14:textId="7692DBB5" w:rsidR="007018C3" w:rsidRDefault="007018C3" w:rsidP="007018C3">
      <w:r>
        <w:lastRenderedPageBreak/>
        <w:t xml:space="preserve">Tady už by opravdu měli mít dojem, že o ně někdo nestojí.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7B03A4D6" w14:textId="55D7B022" w:rsidR="007018C3" w:rsidRDefault="007018C3" w:rsidP="007018C3"/>
    <w:p w14:paraId="4E8CF512" w14:textId="3BAD797C" w:rsidR="007018C3" w:rsidRDefault="00C24C08" w:rsidP="007018C3">
      <w:pPr>
        <w:pStyle w:val="Odstavecseseznamem"/>
        <w:numPr>
          <w:ilvl w:val="0"/>
          <w:numId w:val="19"/>
        </w:numPr>
      </w:pPr>
      <w:r>
        <w:t xml:space="preserve">Velká místnost 8x20m – hlavní loď kostela, lavice tam již nejsou, jsou tam dva </w:t>
      </w:r>
      <w:proofErr w:type="spellStart"/>
      <w:r>
        <w:t>sargofáty</w:t>
      </w:r>
      <w:proofErr w:type="spellEnd"/>
      <w:r>
        <w:t xml:space="preserve"> na piedestalech a 6 rakví opřených o stěny. Dveře </w:t>
      </w:r>
      <w:proofErr w:type="spellStart"/>
      <w:r>
        <w:t>jednokřídlovky</w:t>
      </w:r>
      <w:proofErr w:type="spellEnd"/>
      <w:r>
        <w:t xml:space="preserve"> na protější stěně. V </w:t>
      </w:r>
      <w:proofErr w:type="spellStart"/>
      <w:r>
        <w:t>sargofácích</w:t>
      </w:r>
      <w:proofErr w:type="spellEnd"/>
      <w:r>
        <w:t xml:space="preserve"> jsou mumie, v rakvích zombie.</w:t>
      </w:r>
    </w:p>
    <w:p w14:paraId="091A5175" w14:textId="39A59BE9" w:rsidR="00C24C08" w:rsidRDefault="00C24C08" w:rsidP="00C24C08">
      <w:pPr>
        <w:ind w:left="708"/>
      </w:pPr>
      <w:r>
        <w:t>Při dotyku na protější dveře, sjedou po zemi k rakvím a sarkofágům rudé jiskry a mrtvé aktivují na nemrtvé.</w:t>
      </w:r>
    </w:p>
    <w:p w14:paraId="0BF90129" w14:textId="77777777" w:rsidR="005E1199" w:rsidRDefault="00C24C08" w:rsidP="00C24C08">
      <w:pPr>
        <w:ind w:left="708"/>
      </w:pPr>
      <w:r>
        <w:t xml:space="preserve">Družina se na to mohla připravit. Například. Zabezpečení proti otevření </w:t>
      </w:r>
      <w:proofErr w:type="spellStart"/>
      <w:proofErr w:type="gramStart"/>
      <w:r>
        <w:t>sargofágu</w:t>
      </w:r>
      <w:proofErr w:type="spellEnd"/>
      <w:r>
        <w:t xml:space="preserve"> - funkční</w:t>
      </w:r>
      <w:proofErr w:type="gramEnd"/>
      <w:r>
        <w:t xml:space="preserve">, zamezit otevření rakve – moc ne, zombie rakev rozbije </w:t>
      </w:r>
      <w:proofErr w:type="spellStart"/>
      <w:r>
        <w:t>zevniř</w:t>
      </w:r>
      <w:proofErr w:type="spellEnd"/>
      <w:r>
        <w:t xml:space="preserve">, </w:t>
      </w:r>
      <w:r w:rsidR="005E1199">
        <w:t>poškodit těla – DUPJ, kouzlo ale popřípadě i zbytky, jen budou slabší, spálení – vytvoří kostlivce.</w:t>
      </w:r>
    </w:p>
    <w:p w14:paraId="4983D807" w14:textId="363D27CB" w:rsidR="005E1199" w:rsidRPr="005E1199" w:rsidRDefault="005E1199" w:rsidP="00C24C08">
      <w:pPr>
        <w:ind w:left="708"/>
        <w:rPr>
          <w:color w:val="FF0000"/>
        </w:rPr>
      </w:pPr>
      <w:r w:rsidRPr="005E1199">
        <w:rPr>
          <w:color w:val="FF0000"/>
        </w:rPr>
        <w:t xml:space="preserve">Mumie – </w:t>
      </w:r>
    </w:p>
    <w:p w14:paraId="378F62B4" w14:textId="377CB841" w:rsidR="005E1199" w:rsidRPr="005E1199" w:rsidRDefault="005E1199" w:rsidP="00C24C08">
      <w:pPr>
        <w:ind w:left="708"/>
        <w:rPr>
          <w:color w:val="FF0000"/>
        </w:rPr>
      </w:pPr>
      <w:r w:rsidRPr="005E1199">
        <w:rPr>
          <w:color w:val="FF0000"/>
        </w:rPr>
        <w:t xml:space="preserve">Zombie – </w:t>
      </w:r>
    </w:p>
    <w:p w14:paraId="0A70C60A" w14:textId="6412EC35" w:rsidR="005E1199" w:rsidRPr="005E1199" w:rsidRDefault="005E1199" w:rsidP="00C24C08">
      <w:pPr>
        <w:ind w:left="708"/>
        <w:rPr>
          <w:color w:val="FF0000"/>
        </w:rPr>
      </w:pPr>
      <w:r w:rsidRPr="005E1199">
        <w:rPr>
          <w:color w:val="FF0000"/>
        </w:rPr>
        <w:t xml:space="preserve">Kostlivec – </w:t>
      </w:r>
    </w:p>
    <w:p w14:paraId="00D35142" w14:textId="7B7E8114" w:rsidR="005E1199" w:rsidRDefault="005E1199" w:rsidP="005E1199">
      <w:pPr>
        <w:rPr>
          <w:color w:val="00B0F0"/>
        </w:rPr>
      </w:pPr>
      <w:r>
        <w:tab/>
        <w:t xml:space="preserve">Dveře </w:t>
      </w:r>
      <w:r w:rsidRPr="005E1199">
        <w:rPr>
          <w:color w:val="00B0F0"/>
        </w:rPr>
        <w:t>Obtížnost zámku XY</w:t>
      </w:r>
    </w:p>
    <w:p w14:paraId="25A5BC12" w14:textId="067BF416" w:rsidR="005E1199" w:rsidRDefault="005E1199" w:rsidP="005E1199">
      <w:pPr>
        <w:pStyle w:val="Odstavecseseznamem"/>
        <w:numPr>
          <w:ilvl w:val="0"/>
          <w:numId w:val="19"/>
        </w:numPr>
      </w:pPr>
      <w:r>
        <w:t xml:space="preserve">Obývák – místnost 8x8m, </w:t>
      </w:r>
      <w:r w:rsidR="004357F0">
        <w:t xml:space="preserve">je to vysoká věž, </w:t>
      </w:r>
      <w:r>
        <w:t xml:space="preserve">nádherně zařízená, </w:t>
      </w:r>
      <w:proofErr w:type="spellStart"/>
      <w:r>
        <w:t>svíck</w:t>
      </w:r>
      <w:r w:rsidR="004357F0">
        <w:t>n</w:t>
      </w:r>
      <w:proofErr w:type="spellEnd"/>
      <w:r>
        <w:t xml:space="preserve">, sofa, křesílka, stolečky, </w:t>
      </w:r>
      <w:proofErr w:type="gramStart"/>
      <w:r>
        <w:t>koberec,…</w:t>
      </w:r>
      <w:proofErr w:type="gramEnd"/>
      <w:r>
        <w:t>.</w:t>
      </w:r>
    </w:p>
    <w:p w14:paraId="38529466" w14:textId="6348C115" w:rsidR="005E1199" w:rsidRDefault="005E1199" w:rsidP="005E1199">
      <w:pPr>
        <w:pStyle w:val="Odstavecseseznamem"/>
      </w:pPr>
      <w:r>
        <w:t>Nikdo tam.</w:t>
      </w:r>
    </w:p>
    <w:p w14:paraId="79242A7A" w14:textId="69C8FFCE" w:rsidR="004357F0" w:rsidRDefault="004357F0" w:rsidP="005E1199">
      <w:pPr>
        <w:pStyle w:val="Odstavecseseznamem"/>
      </w:pPr>
    </w:p>
    <w:p w14:paraId="114AA006" w14:textId="0C6B3051" w:rsidR="005E1199" w:rsidRDefault="005E1199" w:rsidP="005E1199">
      <w:pPr>
        <w:pStyle w:val="Odstavecseseznamem"/>
        <w:numPr>
          <w:ilvl w:val="0"/>
          <w:numId w:val="19"/>
        </w:numPr>
      </w:pPr>
      <w:r>
        <w:t xml:space="preserve">Knihovna </w:t>
      </w:r>
      <w:r w:rsidR="004357F0">
        <w:t xml:space="preserve">– 8x8m, koberec, knihy po celém obvodu knihovny – romantické, </w:t>
      </w:r>
      <w:proofErr w:type="spellStart"/>
      <w:r w:rsidR="004357F0">
        <w:t>příbehy</w:t>
      </w:r>
      <w:proofErr w:type="spellEnd"/>
      <w:r w:rsidR="004357F0">
        <w:t>, poezie, …, uprostřed opět křesílko, stoleček</w:t>
      </w:r>
    </w:p>
    <w:p w14:paraId="372E3121" w14:textId="77777777" w:rsidR="004357F0" w:rsidRDefault="004357F0" w:rsidP="004357F0">
      <w:pPr>
        <w:pStyle w:val="Odstavecseseznamem"/>
      </w:pPr>
    </w:p>
    <w:p w14:paraId="12190CA2" w14:textId="342A7C87" w:rsidR="004357F0" w:rsidRDefault="004357F0" w:rsidP="005E1199">
      <w:pPr>
        <w:pStyle w:val="Odstavecseseznamem"/>
        <w:numPr>
          <w:ilvl w:val="0"/>
          <w:numId w:val="19"/>
        </w:numPr>
      </w:pPr>
      <w:r>
        <w:t>Knihovna – 8x8m, koberec, knihy po půlku obvodu knihovny – odborné, zeměpis, dějepis, magie, mapy…, uprostřed velký stůl, židle</w:t>
      </w:r>
    </w:p>
    <w:p w14:paraId="37D90813" w14:textId="77777777" w:rsidR="004357F0" w:rsidRDefault="004357F0" w:rsidP="004357F0">
      <w:pPr>
        <w:pStyle w:val="Odstavecseseznamem"/>
      </w:pPr>
    </w:p>
    <w:p w14:paraId="54B827BB" w14:textId="76ACAD63" w:rsidR="004357F0" w:rsidRDefault="00650D6A" w:rsidP="005E1199">
      <w:pPr>
        <w:pStyle w:val="Odstavecseseznamem"/>
        <w:numPr>
          <w:ilvl w:val="0"/>
          <w:numId w:val="19"/>
        </w:numPr>
      </w:pPr>
      <w:r>
        <w:t xml:space="preserve">Ložnice – 8x8m, koberec, postel s nebesy, umývací stůl (umyvadlo, džbán, mýdlo), dvě </w:t>
      </w:r>
      <w:proofErr w:type="spellStart"/>
      <w:r>
        <w:t>skříňě</w:t>
      </w:r>
      <w:proofErr w:type="spellEnd"/>
      <w:r>
        <w:t xml:space="preserve"> (krásné dámské šaty na ramínkách), truhlice (ostatní oblečení + ma</w:t>
      </w:r>
      <w:r w:rsidR="00C46F05">
        <w:t>l</w:t>
      </w:r>
      <w:r>
        <w:t>á truhlička se zlatem (2000zl)), skříňka (na boty), dámský stolek (líčidla, krabička se šperky a zrcadlo (je magické, lehce se tetelí)</w:t>
      </w:r>
      <w:proofErr w:type="gramStart"/>
      <w:r>
        <w:t>) ,</w:t>
      </w:r>
      <w:proofErr w:type="gramEnd"/>
      <w:r>
        <w:t xml:space="preserve"> zavřená zdobená rakev na podstavci (s hlínou) (používá ji jen když je zraněná), řetízek visící ke stropu (po zatáhnutí se odklopí cca 0,5m2 střechy – pro průlet)</w:t>
      </w:r>
    </w:p>
    <w:p w14:paraId="540AA16C" w14:textId="4A843D34" w:rsidR="00650D6A" w:rsidRDefault="00650D6A" w:rsidP="00650D6A">
      <w:pPr>
        <w:pStyle w:val="Odstavecseseznamem"/>
      </w:pPr>
    </w:p>
    <w:p w14:paraId="3457E506" w14:textId="17D08601" w:rsidR="00DF09E5" w:rsidRPr="00F57721" w:rsidRDefault="00DF09E5" w:rsidP="00DF09E5">
      <w:pPr>
        <w:pStyle w:val="Odstavecseseznamem"/>
        <w:rPr>
          <w:color w:val="FF0000"/>
        </w:rPr>
      </w:pPr>
      <w:r w:rsidRPr="00F57721">
        <w:rPr>
          <w:color w:val="FF0000"/>
        </w:rPr>
        <w:t xml:space="preserve">Marion, upírka, 16 </w:t>
      </w:r>
      <w:proofErr w:type="spellStart"/>
      <w:r w:rsidRPr="00F57721">
        <w:rPr>
          <w:color w:val="FF0000"/>
        </w:rPr>
        <w:t>lvl</w:t>
      </w:r>
      <w:proofErr w:type="spellEnd"/>
      <w:r w:rsidRPr="00F57721">
        <w:rPr>
          <w:color w:val="FF0000"/>
        </w:rPr>
        <w:t>, - doplním</w:t>
      </w:r>
    </w:p>
    <w:p w14:paraId="5294737F" w14:textId="77777777" w:rsidR="00DF09E5" w:rsidRDefault="00DF09E5" w:rsidP="00DF09E5">
      <w:pPr>
        <w:pStyle w:val="Odstavecseseznamem"/>
      </w:pPr>
    </w:p>
    <w:p w14:paraId="6CD079EE" w14:textId="77777777" w:rsidR="00DF09E5" w:rsidRDefault="00DF09E5" w:rsidP="00DF09E5">
      <w:pPr>
        <w:pStyle w:val="Odstavecseseznamem"/>
      </w:pPr>
    </w:p>
    <w:p w14:paraId="3277CAFC" w14:textId="241FA382" w:rsidR="00DF09E5" w:rsidRDefault="00DF09E5" w:rsidP="00DF09E5">
      <w:pPr>
        <w:pStyle w:val="Odstavecseseznamem"/>
      </w:pPr>
      <w:r>
        <w:t xml:space="preserve">Krásná černovláska s ostřejšími rysy, černo rudé šaty, (tak trochu jako </w:t>
      </w:r>
      <w:proofErr w:type="spellStart"/>
      <w:r>
        <w:t>Yenefer</w:t>
      </w:r>
      <w:proofErr w:type="spellEnd"/>
      <w:r>
        <w:t xml:space="preserve"> jen místo fialové či bílé je rudá).</w:t>
      </w:r>
    </w:p>
    <w:p w14:paraId="4E2CC76F" w14:textId="69C7D65E" w:rsidR="00DF09E5" w:rsidRDefault="00DF09E5" w:rsidP="00650D6A">
      <w:pPr>
        <w:pStyle w:val="Odstavecseseznamem"/>
      </w:pPr>
    </w:p>
    <w:p w14:paraId="414F64E2" w14:textId="77777777" w:rsidR="00DF09E5" w:rsidRDefault="00DF09E5" w:rsidP="00650D6A">
      <w:pPr>
        <w:pStyle w:val="Odstavecseseznamem"/>
      </w:pPr>
    </w:p>
    <w:p w14:paraId="71FB62CF" w14:textId="0CF05D2E" w:rsidR="00650D6A" w:rsidRDefault="00650D6A" w:rsidP="00650D6A">
      <w:pPr>
        <w:pStyle w:val="Odstavecseseznamem"/>
      </w:pPr>
      <w:r w:rsidRPr="00C46F05">
        <w:rPr>
          <w:color w:val="FF0000"/>
        </w:rPr>
        <w:t>Marion</w:t>
      </w:r>
      <w:r>
        <w:t xml:space="preserve"> o nich ví a chce se o nich dozvědět víc, tak je zalezlá pod postelí, krytý přesahujícími firhaňky. Bude reagovat až podle toho co uslyší. Vyl</w:t>
      </w:r>
      <w:r w:rsidR="00C46F05">
        <w:t>e</w:t>
      </w:r>
      <w:r>
        <w:t>tí ven jako netopýr a ihned se přemění na upírku.</w:t>
      </w:r>
      <w:r w:rsidR="00C46F05">
        <w:t xml:space="preserve"> </w:t>
      </w:r>
      <w:proofErr w:type="gramStart"/>
      <w:r w:rsidR="00C46F05">
        <w:t>Vyletí</w:t>
      </w:r>
      <w:proofErr w:type="gramEnd"/>
      <w:r w:rsidR="00C46F05">
        <w:t xml:space="preserve"> když by se podívali pod postel, kdyby ji volali, kdyby začali rabovat, či kdyby chtěli otevřít rakev. První reakce tedy bude podle </w:t>
      </w:r>
      <w:proofErr w:type="gramStart"/>
      <w:r w:rsidR="00C46F05">
        <w:t>toho</w:t>
      </w:r>
      <w:proofErr w:type="gramEnd"/>
      <w:r w:rsidR="00C46F05">
        <w:t xml:space="preserve"> co dělají.</w:t>
      </w:r>
    </w:p>
    <w:p w14:paraId="7C3371F8" w14:textId="5CA82324" w:rsidR="00C46F05" w:rsidRDefault="00C46F05" w:rsidP="00650D6A">
      <w:pPr>
        <w:pStyle w:val="Odstavecseseznamem"/>
      </w:pPr>
    </w:p>
    <w:p w14:paraId="3958F338" w14:textId="6B9B86E5" w:rsidR="00C46F05" w:rsidRDefault="00C46F05" w:rsidP="00650D6A">
      <w:pPr>
        <w:pStyle w:val="Odstavecseseznamem"/>
      </w:pPr>
      <w:r>
        <w:t>Bude chtít vědět proč tam jsou, proč jsou v </w:t>
      </w:r>
      <w:proofErr w:type="spellStart"/>
      <w:r>
        <w:t>Tailu</w:t>
      </w:r>
      <w:proofErr w:type="spellEnd"/>
      <w:r>
        <w:t>, co už ví.</w:t>
      </w:r>
    </w:p>
    <w:p w14:paraId="4892FCD9" w14:textId="49FADBD6" w:rsidR="00C46F05" w:rsidRDefault="00C46F05" w:rsidP="00650D6A">
      <w:pPr>
        <w:pStyle w:val="Odstavecseseznamem"/>
      </w:pPr>
    </w:p>
    <w:p w14:paraId="37D073C3" w14:textId="276AF85C" w:rsidR="00C46F05" w:rsidRDefault="00C46F05" w:rsidP="00650D6A">
      <w:pPr>
        <w:pStyle w:val="Odstavecseseznamem"/>
      </w:pPr>
      <w:r w:rsidRPr="00C46F05">
        <w:rPr>
          <w:u w:val="single"/>
        </w:rPr>
        <w:t>Pokud nebyly u Rogera:</w:t>
      </w:r>
      <w:r>
        <w:t xml:space="preserve"> Pokud bude spokojená řekne, že si ze dvou možností bohužel vybrali tu </w:t>
      </w:r>
      <w:proofErr w:type="gramStart"/>
      <w:r>
        <w:t>špatnou</w:t>
      </w:r>
      <w:proofErr w:type="gramEnd"/>
      <w:r>
        <w:t xml:space="preserve"> když šli k ní. Nemá s tím nic společného. Bohužel to vypadá, že ty těla odnesl Roger. Už mu asi hrabe. Dokonce by mohl být pro ně i město nebezpečný. Nabídne, že zkusí něco ve městě také zjistit – mám své metody, ale oni mezitím </w:t>
      </w:r>
      <w:proofErr w:type="gramStart"/>
      <w:r>
        <w:t>zjistí</w:t>
      </w:r>
      <w:proofErr w:type="gramEnd"/>
      <w:r>
        <w:t xml:space="preserve"> zda v tom nemá pařáty Roger. A ano je to vlkodlak. Stavte se za tak dva dny. </w:t>
      </w:r>
    </w:p>
    <w:p w14:paraId="206A6EA9" w14:textId="2E241CDE" w:rsidR="00C46F05" w:rsidRDefault="00C46F05" w:rsidP="00650D6A">
      <w:pPr>
        <w:pStyle w:val="Odstavecseseznamem"/>
      </w:pPr>
    </w:p>
    <w:p w14:paraId="3A743176" w14:textId="7C5573AB" w:rsidR="00C46F05" w:rsidRDefault="00C46F05" w:rsidP="00650D6A">
      <w:pPr>
        <w:pStyle w:val="Odstavecseseznamem"/>
      </w:pPr>
      <w:r w:rsidRPr="00C46F05">
        <w:rPr>
          <w:u w:val="single"/>
        </w:rPr>
        <w:t>Pokud už u Rogera byly:</w:t>
      </w:r>
      <w:r>
        <w:t xml:space="preserve"> Pokud bude spokojená řekne, no chudák </w:t>
      </w:r>
      <w:proofErr w:type="gramStart"/>
      <w:r>
        <w:t>Roger</w:t>
      </w:r>
      <w:proofErr w:type="gramEnd"/>
      <w:r>
        <w:t xml:space="preserve"> kam to chlapec dopracoval. A že vám taky chce pomoci. OK, tak to já také, stavte se </w:t>
      </w:r>
      <w:r w:rsidR="003812D9">
        <w:t>zítra</w:t>
      </w:r>
      <w:r>
        <w:t xml:space="preserve"> zkusí něco ve městě také zjistit – mám své metody.</w:t>
      </w:r>
    </w:p>
    <w:p w14:paraId="394B6A71" w14:textId="366A52A8" w:rsidR="00650D6A" w:rsidRDefault="00650D6A" w:rsidP="00650D6A">
      <w:pPr>
        <w:pStyle w:val="Odstavecseseznamem"/>
      </w:pPr>
    </w:p>
    <w:p w14:paraId="27F1D511" w14:textId="761C1ADD" w:rsidR="00BE10B1" w:rsidRDefault="00BE10B1" w:rsidP="00650D6A">
      <w:pPr>
        <w:pStyle w:val="Odstavecseseznamem"/>
      </w:pPr>
      <w:r>
        <w:t>Pokud budou zlobit, může na ně párkrát zaútočit, či použít nějakou schopnost. Při tom bude stále hovořit.</w:t>
      </w:r>
    </w:p>
    <w:p w14:paraId="3224395A" w14:textId="77777777" w:rsidR="00BE10B1" w:rsidRDefault="00BE10B1" w:rsidP="00650D6A">
      <w:pPr>
        <w:pStyle w:val="Odstavecseseznamem"/>
      </w:pPr>
    </w:p>
    <w:p w14:paraId="67C5AA9B" w14:textId="1FF641B7" w:rsidR="00BE10B1" w:rsidRDefault="003812D9" w:rsidP="00650D6A">
      <w:pPr>
        <w:pStyle w:val="Odstavecseseznamem"/>
      </w:pPr>
      <w:r>
        <w:t xml:space="preserve">Pokud se s ní dohodnou a za </w:t>
      </w:r>
      <w:r w:rsidR="003B4691">
        <w:t>jeden/</w:t>
      </w:r>
      <w:r>
        <w:t xml:space="preserve">dva dny se vrátí, řekne jim, že </w:t>
      </w:r>
      <w:r w:rsidR="0021408A">
        <w:t xml:space="preserve">vyslechla od dvou </w:t>
      </w:r>
      <w:proofErr w:type="spellStart"/>
      <w:r w:rsidR="0021408A">
        <w:t>teenděvčat</w:t>
      </w:r>
      <w:proofErr w:type="spellEnd"/>
      <w:r w:rsidR="0021408A">
        <w:t xml:space="preserve"> asi tohle: </w:t>
      </w:r>
      <w:r w:rsidR="0021408A" w:rsidRPr="0021408A">
        <w:rPr>
          <w:i/>
          <w:iCs/>
        </w:rPr>
        <w:t>„</w:t>
      </w:r>
      <w:proofErr w:type="spellStart"/>
      <w:r w:rsidR="0021408A" w:rsidRPr="0021408A">
        <w:rPr>
          <w:i/>
          <w:iCs/>
        </w:rPr>
        <w:t>Tý</w:t>
      </w:r>
      <w:proofErr w:type="spellEnd"/>
      <w:r w:rsidR="0021408A" w:rsidRPr="0021408A">
        <w:rPr>
          <w:i/>
          <w:iCs/>
        </w:rPr>
        <w:t xml:space="preserve"> krávo, dobře to kluci navlékli, ti šašci teď běhají všude po lese a hledají strašidla. Fakt hodně hustý. Už se těším, jak to s </w:t>
      </w:r>
      <w:proofErr w:type="spellStart"/>
      <w:r w:rsidR="0021408A" w:rsidRPr="0021408A">
        <w:rPr>
          <w:i/>
          <w:iCs/>
        </w:rPr>
        <w:t>nima</w:t>
      </w:r>
      <w:proofErr w:type="spellEnd"/>
      <w:r w:rsidR="0021408A" w:rsidRPr="0021408A">
        <w:rPr>
          <w:i/>
          <w:iCs/>
        </w:rPr>
        <w:t xml:space="preserve"> </w:t>
      </w:r>
      <w:r w:rsidR="00E31941">
        <w:rPr>
          <w:i/>
          <w:iCs/>
        </w:rPr>
        <w:t>po</w:t>
      </w:r>
      <w:r w:rsidR="0021408A" w:rsidRPr="0021408A">
        <w:rPr>
          <w:i/>
          <w:iCs/>
        </w:rPr>
        <w:t>zít</w:t>
      </w:r>
      <w:r w:rsidR="00E31941">
        <w:rPr>
          <w:i/>
          <w:iCs/>
        </w:rPr>
        <w:t>ří</w:t>
      </w:r>
      <w:r w:rsidR="0021408A" w:rsidRPr="0021408A">
        <w:rPr>
          <w:i/>
          <w:iCs/>
        </w:rPr>
        <w:t xml:space="preserve"> večer probereme v klubovně. Jasně a šlohni zase matce </w:t>
      </w:r>
      <w:proofErr w:type="spellStart"/>
      <w:r w:rsidR="0021408A" w:rsidRPr="0021408A">
        <w:rPr>
          <w:i/>
          <w:iCs/>
        </w:rPr>
        <w:t>rybízák</w:t>
      </w:r>
      <w:proofErr w:type="spellEnd"/>
      <w:r w:rsidR="0021408A" w:rsidRPr="0021408A">
        <w:rPr>
          <w:i/>
          <w:iCs/>
        </w:rPr>
        <w:t xml:space="preserve"> ať se máme s čím vytasit. A nemám vzít něco tvrdšího</w:t>
      </w:r>
      <w:r w:rsidR="0021408A">
        <w:rPr>
          <w:i/>
          <w:iCs/>
        </w:rPr>
        <w:t>?</w:t>
      </w:r>
      <w:r w:rsidR="0021408A" w:rsidRPr="0021408A">
        <w:rPr>
          <w:i/>
          <w:iCs/>
        </w:rPr>
        <w:t xml:space="preserve"> </w:t>
      </w:r>
      <w:r w:rsidR="0021408A">
        <w:rPr>
          <w:i/>
          <w:iCs/>
        </w:rPr>
        <w:t>M</w:t>
      </w:r>
      <w:r w:rsidR="0021408A" w:rsidRPr="0021408A">
        <w:rPr>
          <w:i/>
          <w:iCs/>
        </w:rPr>
        <w:t>ám pocit, že to v klubovně už trochu páchne, tak ať to přerazíme.“</w:t>
      </w:r>
    </w:p>
    <w:p w14:paraId="12CB8B1B" w14:textId="25A44DCC" w:rsidR="00BE10B1" w:rsidRDefault="00BE10B1" w:rsidP="00650D6A">
      <w:pPr>
        <w:pStyle w:val="Odstavecseseznamem"/>
      </w:pPr>
    </w:p>
    <w:p w14:paraId="2B494D6C" w14:textId="32FFE806" w:rsidR="00BE10B1" w:rsidRPr="00E52A75" w:rsidRDefault="00BE10B1" w:rsidP="00650D6A">
      <w:pPr>
        <w:pStyle w:val="Odstavecseseznamem"/>
        <w:rPr>
          <w:b/>
          <w:bCs/>
        </w:rPr>
      </w:pPr>
      <w:r w:rsidRPr="00E52A75">
        <w:rPr>
          <w:b/>
          <w:bCs/>
        </w:rPr>
        <w:t xml:space="preserve">Part 4: </w:t>
      </w:r>
      <w:proofErr w:type="spellStart"/>
      <w:r w:rsidRPr="00E52A75">
        <w:rPr>
          <w:b/>
          <w:bCs/>
        </w:rPr>
        <w:t>Les</w:t>
      </w:r>
      <w:r w:rsidR="003812D9">
        <w:rPr>
          <w:b/>
          <w:bCs/>
        </w:rPr>
        <w:t>oba</w:t>
      </w:r>
      <w:r w:rsidRPr="00E52A75">
        <w:rPr>
          <w:b/>
          <w:bCs/>
        </w:rPr>
        <w:t>žina</w:t>
      </w:r>
      <w:proofErr w:type="spellEnd"/>
    </w:p>
    <w:p w14:paraId="54093FDE" w14:textId="141087F6" w:rsidR="00BE10B1" w:rsidRDefault="00BE10B1" w:rsidP="00650D6A">
      <w:pPr>
        <w:pStyle w:val="Odstavecseseznamem"/>
      </w:pPr>
    </w:p>
    <w:p w14:paraId="593C9AF1" w14:textId="247F2DC0" w:rsidR="00D660E8" w:rsidRDefault="00D660E8" w:rsidP="00650D6A">
      <w:pPr>
        <w:pStyle w:val="Odstavecseseznamem"/>
      </w:pPr>
      <w:r>
        <w:t xml:space="preserve">Obecně lze říct, že i u Rogera převládli vlkodlačí geny. Umí </w:t>
      </w:r>
      <w:r w:rsidR="00EA6C6A">
        <w:t xml:space="preserve">používat tři podoby vlk/člověk/vlkodlak. Žije v chatrči cca </w:t>
      </w:r>
      <w:proofErr w:type="gramStart"/>
      <w:r w:rsidR="00EA6C6A">
        <w:t>3km</w:t>
      </w:r>
      <w:proofErr w:type="gramEnd"/>
      <w:r w:rsidR="00EA6C6A">
        <w:t xml:space="preserve"> v lese. Užírá se svým prokletím. Má hodně prodloužený věk, ale i tak už je z něj více méně stařík. Živí se zejména dobytkem, které si někdy odchytne. Na lidi z města ale nikdy neútočí, leda v sebeobraně jako asi za chvíli (objevení jeho úkrytu). </w:t>
      </w:r>
    </w:p>
    <w:p w14:paraId="78546AC7" w14:textId="77777777" w:rsidR="00D660E8" w:rsidRDefault="00D660E8" w:rsidP="00650D6A">
      <w:pPr>
        <w:pStyle w:val="Odstavecseseznamem"/>
      </w:pPr>
    </w:p>
    <w:p w14:paraId="2C87B013" w14:textId="077FDEFF" w:rsidR="00E52A75" w:rsidRDefault="00D660E8" w:rsidP="00650D6A">
      <w:pPr>
        <w:pStyle w:val="Odstavecseseznamem"/>
      </w:pPr>
      <w:r>
        <w:t>Dnes neprší jen lehounce mží.</w:t>
      </w:r>
      <w:r w:rsidR="00BE10B1">
        <w:t xml:space="preserve"> Je to taková bažina s lesem dohromady. Za pastvinami začíná normální listnatý tek, který po cca hodině chůze začíná vlhnout. Půda je čí</w:t>
      </w:r>
      <w:r w:rsidR="00EA6C6A">
        <w:t>m</w:t>
      </w:r>
      <w:r w:rsidR="00BE10B1">
        <w:t xml:space="preserve"> dál </w:t>
      </w:r>
      <w:proofErr w:type="spellStart"/>
      <w:r w:rsidR="00BE10B1">
        <w:t>měkší</w:t>
      </w:r>
      <w:proofErr w:type="spellEnd"/>
      <w:r w:rsidR="00BE10B1">
        <w:t xml:space="preserve">, trochu se houpe, propadá a na víc začíná být půda zalita vodou. Někdy po kotníky, někdy po kolena. </w:t>
      </w:r>
      <w:r w:rsidR="00E52A75">
        <w:t xml:space="preserve">Někdy sušší místa/ostrůvky různých velikostí. </w:t>
      </w:r>
      <w:r w:rsidR="00BE10B1">
        <w:t>(ATMOSFERA jako při lovu strigy z DDR+). Nad vodou se navíc drží pul metru až metr oparu/mlhy. Na větvičkách začínají být vidět zavěšené kosti. Pravděpodobně zvířecí. V rozsochách větví upev</w:t>
      </w:r>
      <w:r w:rsidR="00E52A75">
        <w:t>n</w:t>
      </w:r>
      <w:r w:rsidR="00BE10B1">
        <w:t xml:space="preserve">ěny lebky zvířat. Les je naprosto tichý. </w:t>
      </w:r>
    </w:p>
    <w:p w14:paraId="341ECE99" w14:textId="77777777" w:rsidR="00E52A75" w:rsidRDefault="00E52A75" w:rsidP="00650D6A">
      <w:pPr>
        <w:pStyle w:val="Odstavecseseznamem"/>
      </w:pPr>
    </w:p>
    <w:p w14:paraId="2555D4DA" w14:textId="7C7B59B5" w:rsidR="00C46F05" w:rsidRDefault="00E52A75" w:rsidP="00650D6A">
      <w:pPr>
        <w:pStyle w:val="Odstavecseseznamem"/>
      </w:pPr>
      <w:r>
        <w:t>Když jsou v místě, kde není voda ozve se poblíž zavití a z mlhy se na ně začnou útočit vlci. Jako by se vynořili těsně před nimi a přímo na ně skočí. Z různých stran.</w:t>
      </w:r>
    </w:p>
    <w:p w14:paraId="126B9BEA" w14:textId="77777777" w:rsidR="00C46F05" w:rsidRDefault="00C46F05" w:rsidP="00650D6A">
      <w:pPr>
        <w:pStyle w:val="Odstavecseseznamem"/>
      </w:pPr>
    </w:p>
    <w:p w14:paraId="25691D32" w14:textId="2CD9401F" w:rsidR="00650D6A" w:rsidRPr="00E52A75" w:rsidRDefault="00E52A75" w:rsidP="00650D6A">
      <w:pPr>
        <w:pStyle w:val="Odstavecseseznamem"/>
        <w:rPr>
          <w:color w:val="FF0000"/>
        </w:rPr>
      </w:pPr>
      <w:r w:rsidRPr="00E52A75">
        <w:rPr>
          <w:b/>
          <w:bCs/>
          <w:color w:val="FF0000"/>
        </w:rPr>
        <w:t>Vlci</w:t>
      </w:r>
      <w:r w:rsidRPr="00E52A75">
        <w:rPr>
          <w:color w:val="FF0000"/>
        </w:rPr>
        <w:t xml:space="preserve"> – 5 ks, ÚČ:7, OČ: 7, 40 živ, první útok skok PAST na sražení OBR 6 srazí (další kolo se bude zvedat z podnoží vlka/nesrazí </w:t>
      </w:r>
    </w:p>
    <w:p w14:paraId="77CE5792" w14:textId="77777777" w:rsidR="00650D6A" w:rsidRDefault="00650D6A" w:rsidP="00650D6A">
      <w:pPr>
        <w:pStyle w:val="Odstavecseseznamem"/>
      </w:pPr>
    </w:p>
    <w:p w14:paraId="3DA6070C" w14:textId="1C1CEFD6" w:rsidR="00650D6A" w:rsidRDefault="00E52A75" w:rsidP="00650D6A">
      <w:pPr>
        <w:pStyle w:val="Odstavecseseznamem"/>
      </w:pPr>
      <w:r>
        <w:t xml:space="preserve">Po souboji zjistí, že narazili na stezku. </w:t>
      </w:r>
      <w:r w:rsidR="00D660E8">
        <w:t xml:space="preserve">(MĚL BYS VĚDET JEJICH </w:t>
      </w:r>
      <w:proofErr w:type="gramStart"/>
      <w:r w:rsidR="00D660E8">
        <w:t>POŘADÍ !</w:t>
      </w:r>
      <w:proofErr w:type="gramEnd"/>
      <w:r w:rsidR="00D660E8">
        <w:t xml:space="preserve">) </w:t>
      </w:r>
      <w:r>
        <w:t xml:space="preserve">Vine se dál do lesa, ubylo bažin, zato zhoustla mlhy a je vidět tak na 2 metry. </w:t>
      </w:r>
      <w:r w:rsidR="00D660E8">
        <w:t xml:space="preserve">ATMOSFERA! Ticho versus hluk jejich nohou, prasknutí větvičky, atd…. Pěšina vede tak </w:t>
      </w:r>
      <w:proofErr w:type="gramStart"/>
      <w:r w:rsidR="00D660E8">
        <w:t>1km</w:t>
      </w:r>
      <w:proofErr w:type="gramEnd"/>
      <w:r w:rsidR="00D660E8">
        <w:t xml:space="preserve">. </w:t>
      </w:r>
      <w:r w:rsidR="00EA6C6A" w:rsidRPr="00EA6C6A">
        <w:rPr>
          <w:color w:val="00B0F0"/>
        </w:rPr>
        <w:t>Stopování obtížnost XY nic/stopy vlků</w:t>
      </w:r>
      <w:r w:rsidR="00EA6C6A">
        <w:rPr>
          <w:color w:val="00B0F0"/>
        </w:rPr>
        <w:t xml:space="preserve"> </w:t>
      </w:r>
      <w:r w:rsidR="00EA6C6A" w:rsidRPr="00EA6C6A">
        <w:rPr>
          <w:color w:val="00B0F0"/>
        </w:rPr>
        <w:t>+</w:t>
      </w:r>
      <w:r w:rsidR="00EA6C6A">
        <w:rPr>
          <w:color w:val="00B0F0"/>
        </w:rPr>
        <w:t xml:space="preserve"> </w:t>
      </w:r>
      <w:r w:rsidR="00EA6C6A" w:rsidRPr="00EA6C6A">
        <w:rPr>
          <w:color w:val="00B0F0"/>
        </w:rPr>
        <w:t>jedny nějakého o hodně většího vlka</w:t>
      </w:r>
      <w:r w:rsidR="00EA6C6A">
        <w:t xml:space="preserve">. </w:t>
      </w:r>
      <w:r w:rsidR="00D660E8">
        <w:t xml:space="preserve">Ve chvíli, kde se cca </w:t>
      </w:r>
      <w:proofErr w:type="gramStart"/>
      <w:r w:rsidR="00D660E8">
        <w:t>5m</w:t>
      </w:r>
      <w:proofErr w:type="gramEnd"/>
      <w:r w:rsidR="00D660E8">
        <w:t xml:space="preserve"> před nimi začne rýsovat v mlze obrys nějaké stavby, ozve se jim za zády opravdu hrdelní a nepříjemné zavrčení. Vlkodlak zaútočí na posledního v družině.</w:t>
      </w:r>
    </w:p>
    <w:p w14:paraId="564924DD" w14:textId="4F1824C6" w:rsidR="00EA6C6A" w:rsidRDefault="00EA6C6A" w:rsidP="00650D6A">
      <w:pPr>
        <w:pStyle w:val="Odstavecseseznamem"/>
      </w:pPr>
    </w:p>
    <w:p w14:paraId="6C47AEBF" w14:textId="5CB09896" w:rsidR="00EA6C6A" w:rsidRDefault="00EA6C6A" w:rsidP="00650D6A">
      <w:pPr>
        <w:pStyle w:val="Odstavecseseznamem"/>
        <w:rPr>
          <w:color w:val="FF0000"/>
        </w:rPr>
      </w:pPr>
      <w:r w:rsidRPr="00EA6C6A">
        <w:rPr>
          <w:color w:val="FF0000"/>
        </w:rPr>
        <w:lastRenderedPageBreak/>
        <w:t>Roger</w:t>
      </w:r>
      <w:r>
        <w:rPr>
          <w:color w:val="FF0000"/>
        </w:rPr>
        <w:t xml:space="preserve">, </w:t>
      </w:r>
      <w:r w:rsidRPr="00EA6C6A">
        <w:rPr>
          <w:color w:val="FF0000"/>
        </w:rPr>
        <w:t xml:space="preserve">vlkodlak – 16 </w:t>
      </w:r>
      <w:proofErr w:type="spellStart"/>
      <w:r w:rsidRPr="00EA6C6A">
        <w:rPr>
          <w:color w:val="FF0000"/>
        </w:rPr>
        <w:t>lvl</w:t>
      </w:r>
      <w:proofErr w:type="spellEnd"/>
      <w:r w:rsidRPr="00EA6C6A">
        <w:rPr>
          <w:color w:val="FF0000"/>
        </w:rPr>
        <w:t>, doplním</w:t>
      </w:r>
      <w:r>
        <w:rPr>
          <w:color w:val="FF0000"/>
        </w:rPr>
        <w:t xml:space="preserve">, bojuje tlamou 1x kolo, pak </w:t>
      </w:r>
      <w:proofErr w:type="spellStart"/>
      <w:r>
        <w:rPr>
          <w:color w:val="FF0000"/>
        </w:rPr>
        <w:t>tlapama</w:t>
      </w:r>
      <w:proofErr w:type="spellEnd"/>
      <w:r>
        <w:rPr>
          <w:color w:val="FF0000"/>
        </w:rPr>
        <w:t xml:space="preserve"> 2x za kolo, po úspěšném kousnutí se oběť nakazí lykantropií</w:t>
      </w:r>
    </w:p>
    <w:p w14:paraId="7DDA8B34" w14:textId="441B4C7E" w:rsidR="00EA6C6A" w:rsidRDefault="00EA6C6A" w:rsidP="00650D6A">
      <w:pPr>
        <w:pStyle w:val="Odstavecseseznamem"/>
        <w:rPr>
          <w:color w:val="FF0000"/>
        </w:rPr>
      </w:pPr>
    </w:p>
    <w:p w14:paraId="0386FD68" w14:textId="77777777" w:rsidR="00F0222D" w:rsidRDefault="00EA6C6A" w:rsidP="00650D6A">
      <w:pPr>
        <w:pStyle w:val="Odstavecseseznamem"/>
      </w:pPr>
      <w:r>
        <w:t xml:space="preserve">Jakmile přijde o všechny životy ve vlkodlačí podobě, přestane bojovat, spadne na zem, promění se ve starce a </w:t>
      </w:r>
      <w:r w:rsidR="00F0222D">
        <w:t>začne komunikovat. Je už trochu šílený a bude tak střídat pozice „Je mě to jedno, klidně mě zabijte“ s </w:t>
      </w:r>
      <w:proofErr w:type="spellStart"/>
      <w:r w:rsidR="00F0222D">
        <w:t>pozicema</w:t>
      </w:r>
      <w:proofErr w:type="spellEnd"/>
      <w:r w:rsidR="00F0222D">
        <w:t xml:space="preserve"> „Nezabíjej </w:t>
      </w:r>
      <w:proofErr w:type="spellStart"/>
      <w:r w:rsidR="00F0222D">
        <w:t>te</w:t>
      </w:r>
      <w:proofErr w:type="spellEnd"/>
      <w:r w:rsidR="00F0222D">
        <w:t xml:space="preserve"> mě! Co chcete! Proč </w:t>
      </w:r>
      <w:proofErr w:type="spellStart"/>
      <w:r w:rsidR="00F0222D">
        <w:t>tui</w:t>
      </w:r>
      <w:proofErr w:type="spellEnd"/>
      <w:r w:rsidR="00F0222D">
        <w:t xml:space="preserve"> jste“ A taky určitě něco mezi tím.</w:t>
      </w:r>
    </w:p>
    <w:p w14:paraId="5A04081C" w14:textId="77777777" w:rsidR="00F0222D" w:rsidRDefault="00F0222D" w:rsidP="00650D6A">
      <w:pPr>
        <w:pStyle w:val="Odstavecseseznamem"/>
      </w:pPr>
    </w:p>
    <w:p w14:paraId="13AE40A6" w14:textId="77777777" w:rsidR="00F0222D" w:rsidRDefault="00F0222D" w:rsidP="00650D6A">
      <w:pPr>
        <w:pStyle w:val="Odstavecseseznamem"/>
      </w:pPr>
      <w:r>
        <w:t>Pokud mu to řeknou. Tak.</w:t>
      </w:r>
    </w:p>
    <w:p w14:paraId="658827C2" w14:textId="77777777" w:rsidR="00F0222D" w:rsidRDefault="00F0222D" w:rsidP="00650D6A">
      <w:pPr>
        <w:pStyle w:val="Odstavecseseznamem"/>
      </w:pPr>
    </w:p>
    <w:p w14:paraId="683BB0F8" w14:textId="185908A0" w:rsidR="00F0222D" w:rsidRDefault="00F0222D" w:rsidP="00F0222D">
      <w:pPr>
        <w:pStyle w:val="Odstavecseseznamem"/>
      </w:pPr>
      <w:r w:rsidRPr="00F0222D">
        <w:rPr>
          <w:u w:val="single"/>
        </w:rPr>
        <w:t>Pokud nebyly u Marion:</w:t>
      </w:r>
      <w:r>
        <w:t xml:space="preserve"> Tak to jste úplně vedle, nejím lidi a ani neumím otvírat zamčené zámky dveří či oken. Asi jste</w:t>
      </w:r>
      <w:r w:rsidR="00EA6C6A">
        <w:t xml:space="preserve"> </w:t>
      </w:r>
      <w:r>
        <w:t xml:space="preserve">ze dvou možností bohužel vybrali tu </w:t>
      </w:r>
      <w:proofErr w:type="gramStart"/>
      <w:r>
        <w:t>špatnou</w:t>
      </w:r>
      <w:proofErr w:type="gramEnd"/>
      <w:r>
        <w:t xml:space="preserve"> když jste šli ke mně. Tohle vypadá na </w:t>
      </w:r>
      <w:proofErr w:type="spellStart"/>
      <w:r>
        <w:t>nekromantství</w:t>
      </w:r>
      <w:proofErr w:type="spellEnd"/>
      <w:r>
        <w:t xml:space="preserve"> mé staré známé upírky. Stále se mi stává, že na druhé straně města narazím na její zkažený mrtvolný smrad.</w:t>
      </w:r>
      <w:r w:rsidRPr="00F0222D">
        <w:t xml:space="preserve"> </w:t>
      </w:r>
      <w:r>
        <w:t xml:space="preserve">Nabídne, že zkusí něco ve městě také zjistit – mám své metody, ale oni mezitím </w:t>
      </w:r>
      <w:proofErr w:type="gramStart"/>
      <w:r>
        <w:t>zjistí</w:t>
      </w:r>
      <w:proofErr w:type="gramEnd"/>
      <w:r>
        <w:t xml:space="preserve"> zda v tom nemá zuby Marion. Stavte se za tak dva dny. </w:t>
      </w:r>
    </w:p>
    <w:p w14:paraId="2AACAE8E" w14:textId="3DB13B8D" w:rsidR="00F0222D" w:rsidRDefault="00F0222D" w:rsidP="00F0222D">
      <w:pPr>
        <w:pStyle w:val="Odstavecseseznamem"/>
      </w:pPr>
    </w:p>
    <w:p w14:paraId="20108493" w14:textId="4016DABE" w:rsidR="00F0222D" w:rsidRDefault="00F0222D" w:rsidP="00F0222D">
      <w:pPr>
        <w:pStyle w:val="Odstavecseseznamem"/>
      </w:pPr>
      <w:r w:rsidRPr="00F0222D">
        <w:rPr>
          <w:u w:val="single"/>
        </w:rPr>
        <w:t>Pokud už u Marion byly</w:t>
      </w:r>
      <w:r w:rsidRPr="00F0222D">
        <w:t>: No, kdo by to řekl, že je</w:t>
      </w:r>
      <w:r>
        <w:t xml:space="preserve"> pořád fit a v pohodě. To má někdo štěstí. </w:t>
      </w:r>
      <w:r w:rsidRPr="00F0222D">
        <w:t xml:space="preserve"> </w:t>
      </w:r>
      <w:r>
        <w:t xml:space="preserve">A že vám taky chce pomoci. OK, tak to já také, stavte se </w:t>
      </w:r>
      <w:r w:rsidR="003812D9">
        <w:t>zítra</w:t>
      </w:r>
      <w:r>
        <w:t xml:space="preserve"> zkusí něco ve městě také zjistit – mám své metody.</w:t>
      </w:r>
    </w:p>
    <w:p w14:paraId="53467261" w14:textId="7C771581" w:rsidR="00F0222D" w:rsidRDefault="00F0222D" w:rsidP="00F0222D">
      <w:pPr>
        <w:pStyle w:val="Odstavecseseznamem"/>
      </w:pPr>
    </w:p>
    <w:p w14:paraId="7F80FD1B" w14:textId="7582B35C" w:rsidR="00F0222D" w:rsidRPr="00F0222D" w:rsidRDefault="00F0222D" w:rsidP="00F0222D">
      <w:pPr>
        <w:pStyle w:val="Odstavecseseznamem"/>
      </w:pPr>
      <w:r>
        <w:t>Pokud na něj zaútočí v lidské podobě, nebude se bránit</w:t>
      </w:r>
      <w:r w:rsidRPr="003812D9">
        <w:rPr>
          <w:color w:val="FF0000"/>
        </w:rPr>
        <w:t>. OČ:</w:t>
      </w:r>
      <w:r w:rsidR="003812D9" w:rsidRPr="003812D9">
        <w:rPr>
          <w:color w:val="FF0000"/>
        </w:rPr>
        <w:t xml:space="preserve"> </w:t>
      </w:r>
      <w:r w:rsidRPr="003812D9">
        <w:rPr>
          <w:color w:val="FF0000"/>
        </w:rPr>
        <w:t>0</w:t>
      </w:r>
      <w:r w:rsidR="003812D9" w:rsidRPr="003812D9">
        <w:rPr>
          <w:color w:val="FF0000"/>
        </w:rPr>
        <w:t>, 25 živ</w:t>
      </w:r>
    </w:p>
    <w:p w14:paraId="39C95CDD" w14:textId="55010637" w:rsidR="00F0222D" w:rsidRPr="00F0222D" w:rsidRDefault="00F0222D" w:rsidP="00650D6A">
      <w:pPr>
        <w:pStyle w:val="Odstavecseseznamem"/>
      </w:pPr>
    </w:p>
    <w:p w14:paraId="0C02EBCC" w14:textId="57D54E98" w:rsidR="003812D9" w:rsidRDefault="003812D9" w:rsidP="003812D9">
      <w:pPr>
        <w:pStyle w:val="Odstavecseseznamem"/>
      </w:pPr>
      <w:r>
        <w:t xml:space="preserve">Pokud se s ním dohodnou a za </w:t>
      </w:r>
      <w:r w:rsidR="003B4691">
        <w:t>jeden/</w:t>
      </w:r>
      <w:r>
        <w:t xml:space="preserve">dva dny se vrátí, řekne jim, že ve městě ucítil </w:t>
      </w:r>
      <w:r w:rsidR="003B4691">
        <w:t xml:space="preserve">mrtvolný </w:t>
      </w:r>
      <w:r>
        <w:t>pach ne zrovna ideálně pohřbených těl. Popíše dům s klubovnou.</w:t>
      </w:r>
    </w:p>
    <w:p w14:paraId="7AFB8163" w14:textId="77777777" w:rsidR="00F0222D" w:rsidRDefault="00F0222D" w:rsidP="00650D6A">
      <w:pPr>
        <w:pStyle w:val="Odstavecseseznamem"/>
      </w:pPr>
    </w:p>
    <w:p w14:paraId="66524853" w14:textId="7CFC6D56" w:rsidR="00EA6C6A" w:rsidRPr="00EA6C6A" w:rsidRDefault="00F0222D" w:rsidP="00650D6A">
      <w:pPr>
        <w:pStyle w:val="Odstavecseseznamem"/>
      </w:pPr>
      <w:r>
        <w:t xml:space="preserve">  </w:t>
      </w:r>
    </w:p>
    <w:p w14:paraId="5AD8F019" w14:textId="6E1EEB72" w:rsidR="00D660E8" w:rsidRDefault="00C966D7" w:rsidP="00650D6A">
      <w:pPr>
        <w:pStyle w:val="Odstavecseseznamem"/>
        <w:rPr>
          <w:b/>
          <w:bCs/>
        </w:rPr>
      </w:pPr>
      <w:r w:rsidRPr="00C966D7">
        <w:rPr>
          <w:b/>
          <w:bCs/>
        </w:rPr>
        <w:t xml:space="preserve">Part 5: </w:t>
      </w:r>
      <w:r>
        <w:rPr>
          <w:b/>
          <w:bCs/>
        </w:rPr>
        <w:t>Rozuzlení.</w:t>
      </w:r>
    </w:p>
    <w:p w14:paraId="333B628F" w14:textId="0840E264" w:rsidR="00C966D7" w:rsidRDefault="00C966D7" w:rsidP="00650D6A">
      <w:pPr>
        <w:pStyle w:val="Odstavecseseznamem"/>
        <w:rPr>
          <w:b/>
          <w:bCs/>
        </w:rPr>
      </w:pPr>
    </w:p>
    <w:p w14:paraId="6157626F" w14:textId="14F616D5" w:rsidR="00C966D7" w:rsidRDefault="00C966D7" w:rsidP="00650D6A">
      <w:pPr>
        <w:pStyle w:val="Odstavecseseznamem"/>
        <w:rPr>
          <w:b/>
          <w:bCs/>
        </w:rPr>
      </w:pPr>
      <w:r>
        <w:rPr>
          <w:b/>
          <w:bCs/>
        </w:rPr>
        <w:t>Tady to nechám dost na DUPJ, protože nevím</w:t>
      </w:r>
      <w:r w:rsidR="003A4819">
        <w:rPr>
          <w:b/>
          <w:bCs/>
        </w:rPr>
        <w:t>,</w:t>
      </w:r>
      <w:r>
        <w:rPr>
          <w:b/>
          <w:bCs/>
        </w:rPr>
        <w:t xml:space="preserve"> z jaké strany na to půjdou. Principiálně:</w:t>
      </w:r>
    </w:p>
    <w:p w14:paraId="6837AC1D" w14:textId="55F97D81" w:rsidR="00C966D7" w:rsidRDefault="00C966D7" w:rsidP="00650D6A">
      <w:pPr>
        <w:pStyle w:val="Odstavecseseznamem"/>
        <w:rPr>
          <w:b/>
          <w:bCs/>
        </w:rPr>
      </w:pPr>
    </w:p>
    <w:p w14:paraId="5F50906F" w14:textId="16D8B1A4" w:rsidR="00C966D7" w:rsidRDefault="00C966D7" w:rsidP="00650D6A">
      <w:pPr>
        <w:pStyle w:val="Odstavecseseznamem"/>
        <w:rPr>
          <w:b/>
          <w:bCs/>
        </w:rPr>
      </w:pPr>
      <w:proofErr w:type="spellStart"/>
      <w:proofErr w:type="gramStart"/>
      <w:r>
        <w:rPr>
          <w:b/>
          <w:bCs/>
        </w:rPr>
        <w:t>Ideálě</w:t>
      </w:r>
      <w:proofErr w:type="spellEnd"/>
      <w:proofErr w:type="gramEnd"/>
      <w:r>
        <w:rPr>
          <w:b/>
          <w:bCs/>
        </w:rPr>
        <w:t xml:space="preserve"> kdyby to začali řešit až budou mít obě informace od </w:t>
      </w:r>
      <w:proofErr w:type="spellStart"/>
      <w:r>
        <w:rPr>
          <w:b/>
          <w:bCs/>
        </w:rPr>
        <w:t>MaR</w:t>
      </w:r>
      <w:proofErr w:type="spellEnd"/>
      <w:r>
        <w:rPr>
          <w:b/>
          <w:bCs/>
        </w:rPr>
        <w:t>.</w:t>
      </w:r>
      <w:r w:rsidR="00812848">
        <w:rPr>
          <w:b/>
          <w:bCs/>
        </w:rPr>
        <w:t xml:space="preserve"> Snažit se to sladit tak aby to dostali v jeden den/večer.</w:t>
      </w:r>
    </w:p>
    <w:p w14:paraId="16B96DCF" w14:textId="77777777" w:rsidR="00C966D7" w:rsidRDefault="00C966D7" w:rsidP="00650D6A">
      <w:pPr>
        <w:pStyle w:val="Odstavecseseznamem"/>
        <w:rPr>
          <w:b/>
          <w:bCs/>
        </w:rPr>
      </w:pPr>
    </w:p>
    <w:p w14:paraId="3C39D305" w14:textId="603994D2" w:rsidR="00C966D7" w:rsidRDefault="00C966D7" w:rsidP="00650D6A">
      <w:pPr>
        <w:pStyle w:val="Odstavecseseznamem"/>
      </w:pPr>
      <w:r w:rsidRPr="00C966D7">
        <w:t xml:space="preserve">Pokud budou mít jen </w:t>
      </w:r>
      <w:proofErr w:type="spellStart"/>
      <w:r w:rsidRPr="00C966D7">
        <w:t>info</w:t>
      </w:r>
      <w:proofErr w:type="spellEnd"/>
      <w:r w:rsidRPr="00C966D7">
        <w:t xml:space="preserve"> od Marion. A budou se jen vyptávat teenagerů – ti vše popřou. </w:t>
      </w:r>
      <w:r w:rsidR="003A4819">
        <w:t xml:space="preserve">Obecně teenageři v přítomnosti svých dospělých moc mluvit nebudou. </w:t>
      </w:r>
      <w:r>
        <w:t xml:space="preserve">Více méně by to nikam vést nemělo. A po </w:t>
      </w:r>
      <w:r w:rsidR="003A4819">
        <w:t xml:space="preserve">získání </w:t>
      </w:r>
      <w:r>
        <w:t xml:space="preserve">druhé </w:t>
      </w:r>
      <w:proofErr w:type="spellStart"/>
      <w:r>
        <w:t>info</w:t>
      </w:r>
      <w:proofErr w:type="spellEnd"/>
      <w:r>
        <w:t xml:space="preserve"> už to půjde viz níže.</w:t>
      </w:r>
    </w:p>
    <w:p w14:paraId="370E8169" w14:textId="42877708" w:rsidR="00C966D7" w:rsidRDefault="00C966D7" w:rsidP="00650D6A">
      <w:pPr>
        <w:pStyle w:val="Odstavecseseznamem"/>
      </w:pPr>
    </w:p>
    <w:p w14:paraId="61EE383C" w14:textId="033FC01A" w:rsidR="00C966D7" w:rsidRDefault="00C966D7" w:rsidP="00650D6A">
      <w:pPr>
        <w:pStyle w:val="Odstavecseseznamem"/>
      </w:pPr>
      <w:proofErr w:type="gramStart"/>
      <w:r>
        <w:t>Horší</w:t>
      </w:r>
      <w:proofErr w:type="gramEnd"/>
      <w:r>
        <w:t xml:space="preserve"> pokud budou mít jen </w:t>
      </w:r>
      <w:proofErr w:type="spellStart"/>
      <w:r>
        <w:t>info</w:t>
      </w:r>
      <w:proofErr w:type="spellEnd"/>
      <w:r>
        <w:t xml:space="preserve"> od Rogera a půjdou prohledat klubovnu (prázdná). Mrtvoly asi tím pádem najdou, ale „vyplaší si“ teenagery. </w:t>
      </w:r>
      <w:r w:rsidR="003A4819">
        <w:t xml:space="preserve">Ale </w:t>
      </w:r>
      <w:proofErr w:type="gramStart"/>
      <w:r w:rsidR="003A4819">
        <w:t>nepoznají</w:t>
      </w:r>
      <w:proofErr w:type="gramEnd"/>
      <w:r w:rsidR="003A4819">
        <w:t xml:space="preserve"> komu klubovna patří. Jsou tam nějaké staré sofa, matrace, stůl, prázdné láhve od chlastu. Po získání druhé informace si to spojí no nějak to snad skoulí.</w:t>
      </w:r>
    </w:p>
    <w:p w14:paraId="219CF020" w14:textId="1CB4CB0D" w:rsidR="00C966D7" w:rsidRDefault="00C966D7" w:rsidP="00650D6A">
      <w:pPr>
        <w:pStyle w:val="Odstavecseseznamem"/>
      </w:pPr>
    </w:p>
    <w:p w14:paraId="5EDE79E1" w14:textId="0A82F9A5" w:rsidR="00C966D7" w:rsidRDefault="00C966D7" w:rsidP="00650D6A">
      <w:pPr>
        <w:pStyle w:val="Odstavecseseznamem"/>
      </w:pPr>
      <w:proofErr w:type="gramStart"/>
      <w:r>
        <w:t>Ideální</w:t>
      </w:r>
      <w:proofErr w:type="gramEnd"/>
      <w:r>
        <w:t xml:space="preserve"> pokud by měli informace obě, pak je načapat na místě. V takovém případě, když na ně trochu přitlačí, tak jim to </w:t>
      </w:r>
      <w:proofErr w:type="spellStart"/>
      <w:r>
        <w:t>teeni</w:t>
      </w:r>
      <w:proofErr w:type="spellEnd"/>
      <w:r>
        <w:t xml:space="preserve"> vše povykládají. Možná dokonce požádají o to, aby to družina navlékla tak, aby je nepráskl</w:t>
      </w:r>
      <w:r w:rsidR="003A4819">
        <w:t>a dospělým.</w:t>
      </w:r>
    </w:p>
    <w:p w14:paraId="243CDBCB" w14:textId="4DC8D0C3" w:rsidR="003A4819" w:rsidRDefault="003A4819" w:rsidP="00650D6A">
      <w:pPr>
        <w:pStyle w:val="Odstavecseseznamem"/>
      </w:pPr>
    </w:p>
    <w:p w14:paraId="6275592F" w14:textId="5FC5E1C1" w:rsidR="008667E3" w:rsidRDefault="003A4819" w:rsidP="003A4819">
      <w:pPr>
        <w:pStyle w:val="Odstavecseseznamem"/>
      </w:pPr>
      <w:commentRangeStart w:id="10"/>
      <w:r>
        <w:lastRenderedPageBreak/>
        <w:t xml:space="preserve">Zbývá si podat Radu města. Donutit je otevřít truhlici </w:t>
      </w:r>
      <w:commentRangeEnd w:id="10"/>
      <w:r w:rsidR="00183B0F">
        <w:rPr>
          <w:rStyle w:val="Odkaznakoment"/>
        </w:rPr>
        <w:commentReference w:id="10"/>
      </w:r>
      <w:r>
        <w:t>a předat jim glejty. Ty předat spolu s </w:t>
      </w:r>
      <w:proofErr w:type="spellStart"/>
      <w:r>
        <w:t>informacema</w:t>
      </w:r>
      <w:proofErr w:type="spellEnd"/>
      <w:r>
        <w:t xml:space="preserve"> Královské poštovní. </w:t>
      </w:r>
    </w:p>
    <w:sectPr w:rsidR="008667E3">
      <w:footerReference w:type="default" r:id="rId12"/>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iří Müller" w:date="2021-08-29T20:02:00Z" w:initials="JM">
    <w:p w14:paraId="6C61A462" w14:textId="3C9EE780" w:rsidR="007F5339" w:rsidRDefault="007F5339">
      <w:pPr>
        <w:pStyle w:val="Textkomente"/>
      </w:pPr>
      <w:r>
        <w:rPr>
          <w:rStyle w:val="Odkaznakoment"/>
        </w:rPr>
        <w:annotationRef/>
      </w:r>
      <w:r>
        <w:t>Jak budou na ten kostel/bažinu reagovat ti druzí? Nikdo netuší, že tam opravdu někdo (i když ne konkrétně M a R) žije? Je to obojí hodně blízko vesnice.</w:t>
      </w:r>
    </w:p>
  </w:comment>
  <w:comment w:id="1" w:author="Jiří Müller" w:date="2021-08-29T20:02:00Z" w:initials="JM">
    <w:p w14:paraId="2C6E2232" w14:textId="7130EB31" w:rsidR="007F5339" w:rsidRDefault="007F5339">
      <w:pPr>
        <w:pStyle w:val="Textkomente"/>
      </w:pPr>
      <w:r>
        <w:rPr>
          <w:rStyle w:val="Odkaznakoment"/>
        </w:rPr>
        <w:annotationRef/>
      </w:r>
      <w:r>
        <w:t xml:space="preserve">To že jsou M a R stále naživu by asi nikoho nenapadlo, že? </w:t>
      </w:r>
    </w:p>
  </w:comment>
  <w:comment w:id="2" w:author="Jiří Müller" w:date="2021-08-29T20:01:00Z" w:initials="JM">
    <w:p w14:paraId="503BF47A" w14:textId="56B5EE17" w:rsidR="00220C02" w:rsidRDefault="00220C02">
      <w:pPr>
        <w:pStyle w:val="Textkomente"/>
      </w:pPr>
      <w:r>
        <w:rPr>
          <w:rStyle w:val="Odkaznakoment"/>
        </w:rPr>
        <w:annotationRef/>
      </w:r>
      <w:r>
        <w:t>Nahoď pár jmen kluci/holky, ať víme, s kým na konci mluvit.</w:t>
      </w:r>
    </w:p>
  </w:comment>
  <w:comment w:id="3" w:author="Jiří Müller" w:date="2021-08-29T20:06:00Z" w:initials="JM">
    <w:p w14:paraId="43DB769B" w14:textId="331A6812" w:rsidR="00644D40" w:rsidRDefault="00644D40">
      <w:pPr>
        <w:pStyle w:val="Textkomente"/>
      </w:pPr>
      <w:r>
        <w:rPr>
          <w:rStyle w:val="Odkaznakoment"/>
        </w:rPr>
        <w:annotationRef/>
      </w:r>
      <w:r>
        <w:t>Tomu moc nerozumím</w:t>
      </w:r>
    </w:p>
  </w:comment>
  <w:comment w:id="4" w:author="Jiří Müller" w:date="2021-08-29T19:24:00Z" w:initials="JM">
    <w:p w14:paraId="77674FE6" w14:textId="304B6CAE" w:rsidR="00C855E9" w:rsidRDefault="00C855E9">
      <w:pPr>
        <w:pStyle w:val="Textkomente"/>
      </w:pPr>
      <w:r>
        <w:rPr>
          <w:rStyle w:val="Odkaznakoment"/>
        </w:rPr>
        <w:annotationRef/>
      </w:r>
      <w:r>
        <w:t>Název hospody</w:t>
      </w:r>
    </w:p>
  </w:comment>
  <w:comment w:id="5" w:author="Jiří Müller" w:date="2021-08-29T19:24:00Z" w:initials="JM">
    <w:p w14:paraId="589514AB" w14:textId="66F226F4" w:rsidR="00C855E9" w:rsidRDefault="00C855E9">
      <w:pPr>
        <w:pStyle w:val="Textkomente"/>
      </w:pPr>
      <w:r>
        <w:rPr>
          <w:rStyle w:val="Odkaznakoment"/>
        </w:rPr>
        <w:annotationRef/>
      </w:r>
      <w:r>
        <w:t>Název hospody</w:t>
      </w:r>
    </w:p>
  </w:comment>
  <w:comment w:id="6" w:author="Jiří Müller" w:date="2021-08-29T19:38:00Z" w:initials="JM">
    <w:p w14:paraId="68FA3763" w14:textId="42C56862" w:rsidR="00D90787" w:rsidRDefault="00D90787">
      <w:pPr>
        <w:pStyle w:val="Textkomente"/>
      </w:pPr>
      <w:r>
        <w:rPr>
          <w:rStyle w:val="Odkaznakoment"/>
        </w:rPr>
        <w:annotationRef/>
      </w:r>
      <w:r>
        <w:t xml:space="preserve">To identifikují? Vlk, pes, chlupatá kočka, kdovíco jiného chlupatého. Možná tak hraničář s lehkým hodem na </w:t>
      </w:r>
      <w:proofErr w:type="spellStart"/>
      <w:r>
        <w:t>Int</w:t>
      </w:r>
      <w:proofErr w:type="spellEnd"/>
      <w:r>
        <w:t>.</w:t>
      </w:r>
    </w:p>
  </w:comment>
  <w:comment w:id="7" w:author="Jiří Müller" w:date="2021-08-29T19:52:00Z" w:initials="JM">
    <w:p w14:paraId="54B64E97" w14:textId="20D4D107" w:rsidR="00905B43" w:rsidRDefault="00905B43">
      <w:pPr>
        <w:pStyle w:val="Textkomente"/>
      </w:pPr>
      <w:r>
        <w:rPr>
          <w:rStyle w:val="Odkaznakoment"/>
        </w:rPr>
        <w:annotationRef/>
      </w:r>
      <w:r>
        <w:t>Místní sem asi vůbec nechodí ne? Nebo co o kostele říkají MF a ML?</w:t>
      </w:r>
    </w:p>
  </w:comment>
  <w:comment w:id="8" w:author="Jiří Müller" w:date="2021-08-29T19:42:00Z" w:initials="JM">
    <w:p w14:paraId="2A42618D" w14:textId="5A1FFBC1" w:rsidR="00D90787" w:rsidRDefault="00D90787">
      <w:pPr>
        <w:pStyle w:val="Textkomente"/>
      </w:pPr>
      <w:r>
        <w:rPr>
          <w:rStyle w:val="Odkaznakoment"/>
        </w:rPr>
        <w:annotationRef/>
      </w:r>
      <w:r>
        <w:t>Všechny z </w:t>
      </w:r>
      <w:proofErr w:type="spellStart"/>
      <w:r>
        <w:t>družinky</w:t>
      </w:r>
      <w:proofErr w:type="spellEnd"/>
      <w:r>
        <w:t xml:space="preserve"> nebo jen ty 1-2, co stojí přímo přede dveřmi? Ta zeď je jako nosná zeď, přímo stěna kostela? Nebo nějaká věžička nahoře?</w:t>
      </w:r>
    </w:p>
  </w:comment>
  <w:comment w:id="9" w:author="Jiří Müller" w:date="2021-08-29T19:44:00Z" w:initials="JM">
    <w:p w14:paraId="180A042A" w14:textId="43169747" w:rsidR="00D90787" w:rsidRDefault="00D90787">
      <w:pPr>
        <w:pStyle w:val="Textkomente"/>
      </w:pPr>
      <w:r>
        <w:rPr>
          <w:rStyle w:val="Odkaznakoment"/>
        </w:rPr>
        <w:annotationRef/>
      </w:r>
      <w:r>
        <w:t>Vypsat pls. Dá se vytrhávat oběma rukám najednou? Když s</w:t>
      </w:r>
      <w:r w:rsidR="00905B43">
        <w:t>i</w:t>
      </w:r>
      <w:r>
        <w:t xml:space="preserve"> vytrhne</w:t>
      </w:r>
      <w:r w:rsidR="00905B43">
        <w:t xml:space="preserve"> jednu nohu</w:t>
      </w:r>
      <w:r>
        <w:t xml:space="preserve"> a zůstane stát na místě, sápe se </w:t>
      </w:r>
      <w:r w:rsidR="00905B43">
        <w:t>zas po té noze? Raději podrobněji projít…</w:t>
      </w:r>
    </w:p>
  </w:comment>
  <w:comment w:id="10" w:author="Jiří Müller" w:date="2021-08-29T20:00:00Z" w:initials="JM">
    <w:p w14:paraId="6745566D" w14:textId="55D3F7ED" w:rsidR="00183B0F" w:rsidRDefault="00183B0F">
      <w:pPr>
        <w:pStyle w:val="Textkomente"/>
      </w:pPr>
      <w:r>
        <w:rPr>
          <w:rStyle w:val="Odkaznakoment"/>
        </w:rPr>
        <w:annotationRef/>
      </w:r>
      <w:r>
        <w:t>Kde zjistí, že si ty glejty nechali? A vědí od začátku, o co v těch glejtech šlo?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C61A462" w15:done="0"/>
  <w15:commentEx w15:paraId="2C6E2232" w15:done="0"/>
  <w15:commentEx w15:paraId="503BF47A" w15:done="0"/>
  <w15:commentEx w15:paraId="43DB769B" w15:done="0"/>
  <w15:commentEx w15:paraId="77674FE6" w15:done="0"/>
  <w15:commentEx w15:paraId="589514AB" w15:done="0"/>
  <w15:commentEx w15:paraId="68FA3763" w15:done="0"/>
  <w15:commentEx w15:paraId="54B64E97" w15:done="0"/>
  <w15:commentEx w15:paraId="2A42618D" w15:done="0"/>
  <w15:commentEx w15:paraId="180A042A" w15:done="0"/>
  <w15:commentEx w15:paraId="6745566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D6663F" w16cex:dateUtc="2021-08-29T18:02:00Z"/>
  <w16cex:commentExtensible w16cex:durableId="24D66660" w16cex:dateUtc="2021-08-29T18:02:00Z"/>
  <w16cex:commentExtensible w16cex:durableId="24D66600" w16cex:dateUtc="2021-08-29T18:01:00Z"/>
  <w16cex:commentExtensible w16cex:durableId="24D66728" w16cex:dateUtc="2021-08-29T18:06:00Z"/>
  <w16cex:commentExtensible w16cex:durableId="24D65D5A" w16cex:dateUtc="2021-08-29T17:24:00Z"/>
  <w16cex:commentExtensible w16cex:durableId="24D65D61" w16cex:dateUtc="2021-08-29T17:24:00Z"/>
  <w16cex:commentExtensible w16cex:durableId="24D660A4" w16cex:dateUtc="2021-08-29T17:38:00Z"/>
  <w16cex:commentExtensible w16cex:durableId="24D663FF" w16cex:dateUtc="2021-08-29T17:52:00Z"/>
  <w16cex:commentExtensible w16cex:durableId="24D661A9" w16cex:dateUtc="2021-08-29T17:42:00Z"/>
  <w16cex:commentExtensible w16cex:durableId="24D6620E" w16cex:dateUtc="2021-08-29T17:44:00Z"/>
  <w16cex:commentExtensible w16cex:durableId="24D665C7" w16cex:dateUtc="2021-08-29T18: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C61A462" w16cid:durableId="24D6663F"/>
  <w16cid:commentId w16cid:paraId="2C6E2232" w16cid:durableId="24D66660"/>
  <w16cid:commentId w16cid:paraId="503BF47A" w16cid:durableId="24D66600"/>
  <w16cid:commentId w16cid:paraId="43DB769B" w16cid:durableId="24D66728"/>
  <w16cid:commentId w16cid:paraId="77674FE6" w16cid:durableId="24D65D5A"/>
  <w16cid:commentId w16cid:paraId="589514AB" w16cid:durableId="24D65D61"/>
  <w16cid:commentId w16cid:paraId="68FA3763" w16cid:durableId="24D660A4"/>
  <w16cid:commentId w16cid:paraId="54B64E97" w16cid:durableId="24D663FF"/>
  <w16cid:commentId w16cid:paraId="2A42618D" w16cid:durableId="24D661A9"/>
  <w16cid:commentId w16cid:paraId="180A042A" w16cid:durableId="24D6620E"/>
  <w16cid:commentId w16cid:paraId="6745566D" w16cid:durableId="24D665C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99429" w14:textId="77777777" w:rsidR="00A42957" w:rsidRDefault="00A42957" w:rsidP="007958B1">
      <w:pPr>
        <w:spacing w:after="0" w:line="240" w:lineRule="auto"/>
      </w:pPr>
      <w:r>
        <w:separator/>
      </w:r>
    </w:p>
  </w:endnote>
  <w:endnote w:type="continuationSeparator" w:id="0">
    <w:p w14:paraId="23FDE71B" w14:textId="77777777" w:rsidR="00A42957" w:rsidRDefault="00A42957" w:rsidP="00795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EE"/>
    <w:family w:val="auto"/>
    <w:pitch w:val="default"/>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king CE">
    <w:altName w:val="Calibri"/>
    <w:charset w:val="00"/>
    <w:family w:val="auto"/>
    <w:pitch w:val="variable"/>
    <w:sig w:usb0="00000007" w:usb1="00000000" w:usb2="00000000" w:usb3="00000000" w:csb0="00000003"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4483461"/>
      <w:docPartObj>
        <w:docPartGallery w:val="Page Numbers (Bottom of Page)"/>
        <w:docPartUnique/>
      </w:docPartObj>
    </w:sdtPr>
    <w:sdtEndPr/>
    <w:sdtContent>
      <w:p w14:paraId="40F7285C" w14:textId="77777777" w:rsidR="007958B1" w:rsidRDefault="007958B1">
        <w:pPr>
          <w:pStyle w:val="Zpat"/>
          <w:jc w:val="center"/>
        </w:pPr>
        <w:r>
          <w:fldChar w:fldCharType="begin"/>
        </w:r>
        <w:r>
          <w:instrText>PAGE   \* MERGEFORMAT</w:instrText>
        </w:r>
        <w:r>
          <w:fldChar w:fldCharType="separate"/>
        </w:r>
        <w:r>
          <w:t>2</w:t>
        </w:r>
        <w:r>
          <w:fldChar w:fldCharType="end"/>
        </w:r>
      </w:p>
    </w:sdtContent>
  </w:sdt>
  <w:p w14:paraId="64D42830" w14:textId="77777777" w:rsidR="007958B1" w:rsidRDefault="007958B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E2824" w14:textId="77777777" w:rsidR="00A42957" w:rsidRDefault="00A42957" w:rsidP="007958B1">
      <w:pPr>
        <w:spacing w:after="0" w:line="240" w:lineRule="auto"/>
      </w:pPr>
      <w:r>
        <w:separator/>
      </w:r>
    </w:p>
  </w:footnote>
  <w:footnote w:type="continuationSeparator" w:id="0">
    <w:p w14:paraId="6EE0E133" w14:textId="77777777" w:rsidR="00A42957" w:rsidRDefault="00A42957" w:rsidP="007958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color w:val="000000"/>
      </w:rPr>
    </w:lvl>
    <w:lvl w:ilvl="1">
      <w:start w:val="1"/>
      <w:numFmt w:val="bullet"/>
      <w:lvlText w:val=""/>
      <w:lvlJc w:val="left"/>
      <w:pPr>
        <w:tabs>
          <w:tab w:val="num" w:pos="1080"/>
        </w:tabs>
        <w:ind w:left="1080" w:hanging="360"/>
      </w:pPr>
      <w:rPr>
        <w:rFonts w:ascii="Symbol" w:hAnsi="Symbol" w:cs="OpenSymbol"/>
        <w:color w:val="000000"/>
      </w:rPr>
    </w:lvl>
    <w:lvl w:ilvl="2">
      <w:start w:val="1"/>
      <w:numFmt w:val="bullet"/>
      <w:lvlText w:val=""/>
      <w:lvlJc w:val="left"/>
      <w:pPr>
        <w:tabs>
          <w:tab w:val="num" w:pos="1440"/>
        </w:tabs>
        <w:ind w:left="1440" w:hanging="360"/>
      </w:pPr>
      <w:rPr>
        <w:rFonts w:ascii="Symbol" w:hAnsi="Symbol" w:cs="OpenSymbol"/>
        <w:color w:val="000000"/>
      </w:rPr>
    </w:lvl>
    <w:lvl w:ilvl="3">
      <w:start w:val="1"/>
      <w:numFmt w:val="bullet"/>
      <w:lvlText w:val=""/>
      <w:lvlJc w:val="left"/>
      <w:pPr>
        <w:tabs>
          <w:tab w:val="num" w:pos="1800"/>
        </w:tabs>
        <w:ind w:left="1800" w:hanging="360"/>
      </w:pPr>
      <w:rPr>
        <w:rFonts w:ascii="Symbol" w:hAnsi="Symbol" w:cs="OpenSymbol"/>
        <w:color w:val="000000"/>
      </w:rPr>
    </w:lvl>
    <w:lvl w:ilvl="4">
      <w:start w:val="1"/>
      <w:numFmt w:val="bullet"/>
      <w:lvlText w:val=""/>
      <w:lvlJc w:val="left"/>
      <w:pPr>
        <w:tabs>
          <w:tab w:val="num" w:pos="2160"/>
        </w:tabs>
        <w:ind w:left="2160" w:hanging="360"/>
      </w:pPr>
      <w:rPr>
        <w:rFonts w:ascii="Symbol" w:hAnsi="Symbol" w:cs="OpenSymbol"/>
        <w:color w:val="000000"/>
      </w:rPr>
    </w:lvl>
    <w:lvl w:ilvl="5">
      <w:start w:val="1"/>
      <w:numFmt w:val="bullet"/>
      <w:lvlText w:val=""/>
      <w:lvlJc w:val="left"/>
      <w:pPr>
        <w:tabs>
          <w:tab w:val="num" w:pos="2520"/>
        </w:tabs>
        <w:ind w:left="2520" w:hanging="360"/>
      </w:pPr>
      <w:rPr>
        <w:rFonts w:ascii="Symbol" w:hAnsi="Symbol" w:cs="OpenSymbol"/>
        <w:color w:val="000000"/>
      </w:rPr>
    </w:lvl>
    <w:lvl w:ilvl="6">
      <w:start w:val="1"/>
      <w:numFmt w:val="bullet"/>
      <w:lvlText w:val=""/>
      <w:lvlJc w:val="left"/>
      <w:pPr>
        <w:tabs>
          <w:tab w:val="num" w:pos="2880"/>
        </w:tabs>
        <w:ind w:left="2880" w:hanging="360"/>
      </w:pPr>
      <w:rPr>
        <w:rFonts w:ascii="Symbol" w:hAnsi="Symbol" w:cs="OpenSymbol"/>
        <w:color w:val="000000"/>
      </w:rPr>
    </w:lvl>
    <w:lvl w:ilvl="7">
      <w:start w:val="1"/>
      <w:numFmt w:val="bullet"/>
      <w:lvlText w:val=""/>
      <w:lvlJc w:val="left"/>
      <w:pPr>
        <w:tabs>
          <w:tab w:val="num" w:pos="3240"/>
        </w:tabs>
        <w:ind w:left="3240" w:hanging="360"/>
      </w:pPr>
      <w:rPr>
        <w:rFonts w:ascii="Symbol" w:hAnsi="Symbol" w:cs="OpenSymbol"/>
        <w:color w:val="000000"/>
      </w:rPr>
    </w:lvl>
    <w:lvl w:ilvl="8">
      <w:start w:val="1"/>
      <w:numFmt w:val="bullet"/>
      <w:lvlText w:val=""/>
      <w:lvlJc w:val="left"/>
      <w:pPr>
        <w:tabs>
          <w:tab w:val="num" w:pos="3600"/>
        </w:tabs>
        <w:ind w:left="3600" w:hanging="360"/>
      </w:pPr>
      <w:rPr>
        <w:rFonts w:ascii="Symbol" w:hAnsi="Symbol" w:cs="OpenSymbol"/>
        <w:color w:val="000000"/>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color w:val="000000"/>
      </w:rPr>
    </w:lvl>
    <w:lvl w:ilvl="1">
      <w:start w:val="1"/>
      <w:numFmt w:val="bullet"/>
      <w:lvlText w:val=""/>
      <w:lvlJc w:val="left"/>
      <w:pPr>
        <w:tabs>
          <w:tab w:val="num" w:pos="1080"/>
        </w:tabs>
        <w:ind w:left="1080" w:hanging="360"/>
      </w:pPr>
      <w:rPr>
        <w:rFonts w:ascii="Symbol" w:hAnsi="Symbol" w:cs="OpenSymbol"/>
        <w:color w:val="000000"/>
      </w:rPr>
    </w:lvl>
    <w:lvl w:ilvl="2">
      <w:start w:val="1"/>
      <w:numFmt w:val="bullet"/>
      <w:lvlText w:val=""/>
      <w:lvlJc w:val="left"/>
      <w:pPr>
        <w:tabs>
          <w:tab w:val="num" w:pos="1440"/>
        </w:tabs>
        <w:ind w:left="1440" w:hanging="360"/>
      </w:pPr>
      <w:rPr>
        <w:rFonts w:ascii="Symbol" w:hAnsi="Symbol" w:cs="OpenSymbol"/>
        <w:color w:val="000000"/>
      </w:rPr>
    </w:lvl>
    <w:lvl w:ilvl="3">
      <w:start w:val="1"/>
      <w:numFmt w:val="bullet"/>
      <w:lvlText w:val=""/>
      <w:lvlJc w:val="left"/>
      <w:pPr>
        <w:tabs>
          <w:tab w:val="num" w:pos="1800"/>
        </w:tabs>
        <w:ind w:left="1800" w:hanging="360"/>
      </w:pPr>
      <w:rPr>
        <w:rFonts w:ascii="Symbol" w:hAnsi="Symbol" w:cs="OpenSymbol"/>
        <w:color w:val="000000"/>
      </w:rPr>
    </w:lvl>
    <w:lvl w:ilvl="4">
      <w:start w:val="1"/>
      <w:numFmt w:val="bullet"/>
      <w:lvlText w:val=""/>
      <w:lvlJc w:val="left"/>
      <w:pPr>
        <w:tabs>
          <w:tab w:val="num" w:pos="2160"/>
        </w:tabs>
        <w:ind w:left="2160" w:hanging="360"/>
      </w:pPr>
      <w:rPr>
        <w:rFonts w:ascii="Symbol" w:hAnsi="Symbol" w:cs="OpenSymbol"/>
        <w:color w:val="000000"/>
      </w:rPr>
    </w:lvl>
    <w:lvl w:ilvl="5">
      <w:start w:val="1"/>
      <w:numFmt w:val="bullet"/>
      <w:lvlText w:val=""/>
      <w:lvlJc w:val="left"/>
      <w:pPr>
        <w:tabs>
          <w:tab w:val="num" w:pos="2520"/>
        </w:tabs>
        <w:ind w:left="2520" w:hanging="360"/>
      </w:pPr>
      <w:rPr>
        <w:rFonts w:ascii="Symbol" w:hAnsi="Symbol" w:cs="OpenSymbol"/>
        <w:color w:val="000000"/>
      </w:rPr>
    </w:lvl>
    <w:lvl w:ilvl="6">
      <w:start w:val="1"/>
      <w:numFmt w:val="bullet"/>
      <w:lvlText w:val=""/>
      <w:lvlJc w:val="left"/>
      <w:pPr>
        <w:tabs>
          <w:tab w:val="num" w:pos="2880"/>
        </w:tabs>
        <w:ind w:left="2880" w:hanging="360"/>
      </w:pPr>
      <w:rPr>
        <w:rFonts w:ascii="Symbol" w:hAnsi="Symbol" w:cs="OpenSymbol"/>
        <w:color w:val="000000"/>
      </w:rPr>
    </w:lvl>
    <w:lvl w:ilvl="7">
      <w:start w:val="1"/>
      <w:numFmt w:val="bullet"/>
      <w:lvlText w:val=""/>
      <w:lvlJc w:val="left"/>
      <w:pPr>
        <w:tabs>
          <w:tab w:val="num" w:pos="3240"/>
        </w:tabs>
        <w:ind w:left="3240" w:hanging="360"/>
      </w:pPr>
      <w:rPr>
        <w:rFonts w:ascii="Symbol" w:hAnsi="Symbol" w:cs="OpenSymbol"/>
        <w:color w:val="000000"/>
      </w:rPr>
    </w:lvl>
    <w:lvl w:ilvl="8">
      <w:start w:val="1"/>
      <w:numFmt w:val="bullet"/>
      <w:lvlText w:val=""/>
      <w:lvlJc w:val="left"/>
      <w:pPr>
        <w:tabs>
          <w:tab w:val="num" w:pos="3600"/>
        </w:tabs>
        <w:ind w:left="3600" w:hanging="360"/>
      </w:pPr>
      <w:rPr>
        <w:rFonts w:ascii="Symbol" w:hAnsi="Symbol" w:cs="OpenSymbol"/>
        <w:color w:val="000000"/>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color w:val="0000FF"/>
      </w:rPr>
    </w:lvl>
    <w:lvl w:ilvl="1">
      <w:start w:val="1"/>
      <w:numFmt w:val="bullet"/>
      <w:lvlText w:val=""/>
      <w:lvlJc w:val="left"/>
      <w:pPr>
        <w:tabs>
          <w:tab w:val="num" w:pos="1080"/>
        </w:tabs>
        <w:ind w:left="1080" w:hanging="360"/>
      </w:pPr>
      <w:rPr>
        <w:rFonts w:ascii="Symbol" w:hAnsi="Symbol" w:cs="OpenSymbol"/>
        <w:color w:val="0000FF"/>
      </w:rPr>
    </w:lvl>
    <w:lvl w:ilvl="2">
      <w:start w:val="1"/>
      <w:numFmt w:val="bullet"/>
      <w:lvlText w:val=""/>
      <w:lvlJc w:val="left"/>
      <w:pPr>
        <w:tabs>
          <w:tab w:val="num" w:pos="1440"/>
        </w:tabs>
        <w:ind w:left="1440" w:hanging="360"/>
      </w:pPr>
      <w:rPr>
        <w:rFonts w:ascii="Symbol" w:hAnsi="Symbol" w:cs="OpenSymbol"/>
        <w:color w:val="0000FF"/>
      </w:rPr>
    </w:lvl>
    <w:lvl w:ilvl="3">
      <w:start w:val="1"/>
      <w:numFmt w:val="bullet"/>
      <w:lvlText w:val=""/>
      <w:lvlJc w:val="left"/>
      <w:pPr>
        <w:tabs>
          <w:tab w:val="num" w:pos="1800"/>
        </w:tabs>
        <w:ind w:left="1800" w:hanging="360"/>
      </w:pPr>
      <w:rPr>
        <w:rFonts w:ascii="Symbol" w:hAnsi="Symbol" w:cs="OpenSymbol"/>
        <w:color w:val="0000FF"/>
      </w:rPr>
    </w:lvl>
    <w:lvl w:ilvl="4">
      <w:start w:val="1"/>
      <w:numFmt w:val="bullet"/>
      <w:lvlText w:val=""/>
      <w:lvlJc w:val="left"/>
      <w:pPr>
        <w:tabs>
          <w:tab w:val="num" w:pos="2160"/>
        </w:tabs>
        <w:ind w:left="2160" w:hanging="360"/>
      </w:pPr>
      <w:rPr>
        <w:rFonts w:ascii="Symbol" w:hAnsi="Symbol" w:cs="OpenSymbol"/>
        <w:color w:val="0000FF"/>
      </w:rPr>
    </w:lvl>
    <w:lvl w:ilvl="5">
      <w:start w:val="1"/>
      <w:numFmt w:val="bullet"/>
      <w:lvlText w:val=""/>
      <w:lvlJc w:val="left"/>
      <w:pPr>
        <w:tabs>
          <w:tab w:val="num" w:pos="2520"/>
        </w:tabs>
        <w:ind w:left="2520" w:hanging="360"/>
      </w:pPr>
      <w:rPr>
        <w:rFonts w:ascii="Symbol" w:hAnsi="Symbol" w:cs="OpenSymbol"/>
        <w:color w:val="0000FF"/>
      </w:rPr>
    </w:lvl>
    <w:lvl w:ilvl="6">
      <w:start w:val="1"/>
      <w:numFmt w:val="bullet"/>
      <w:lvlText w:val=""/>
      <w:lvlJc w:val="left"/>
      <w:pPr>
        <w:tabs>
          <w:tab w:val="num" w:pos="2880"/>
        </w:tabs>
        <w:ind w:left="2880" w:hanging="360"/>
      </w:pPr>
      <w:rPr>
        <w:rFonts w:ascii="Symbol" w:hAnsi="Symbol" w:cs="OpenSymbol"/>
        <w:color w:val="0000FF"/>
      </w:rPr>
    </w:lvl>
    <w:lvl w:ilvl="7">
      <w:start w:val="1"/>
      <w:numFmt w:val="bullet"/>
      <w:lvlText w:val=""/>
      <w:lvlJc w:val="left"/>
      <w:pPr>
        <w:tabs>
          <w:tab w:val="num" w:pos="3240"/>
        </w:tabs>
        <w:ind w:left="3240" w:hanging="360"/>
      </w:pPr>
      <w:rPr>
        <w:rFonts w:ascii="Symbol" w:hAnsi="Symbol" w:cs="OpenSymbol"/>
        <w:color w:val="0000FF"/>
      </w:rPr>
    </w:lvl>
    <w:lvl w:ilvl="8">
      <w:start w:val="1"/>
      <w:numFmt w:val="bullet"/>
      <w:lvlText w:val=""/>
      <w:lvlJc w:val="left"/>
      <w:pPr>
        <w:tabs>
          <w:tab w:val="num" w:pos="3600"/>
        </w:tabs>
        <w:ind w:left="3600" w:hanging="360"/>
      </w:pPr>
      <w:rPr>
        <w:rFonts w:ascii="Symbol" w:hAnsi="Symbol" w:cs="OpenSymbol"/>
        <w:color w:val="0000FF"/>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color w:val="FF3333"/>
        <w:lang w:val="cs-CZ"/>
      </w:rPr>
    </w:lvl>
    <w:lvl w:ilvl="1">
      <w:start w:val="1"/>
      <w:numFmt w:val="bullet"/>
      <w:lvlText w:val=""/>
      <w:lvlJc w:val="left"/>
      <w:pPr>
        <w:tabs>
          <w:tab w:val="num" w:pos="1080"/>
        </w:tabs>
        <w:ind w:left="1080" w:hanging="360"/>
      </w:pPr>
      <w:rPr>
        <w:rFonts w:ascii="Symbol" w:hAnsi="Symbol" w:cs="OpenSymbol"/>
        <w:color w:val="FF3333"/>
        <w:lang w:val="cs-CZ"/>
      </w:rPr>
    </w:lvl>
    <w:lvl w:ilvl="2">
      <w:start w:val="1"/>
      <w:numFmt w:val="bullet"/>
      <w:lvlText w:val=""/>
      <w:lvlJc w:val="left"/>
      <w:pPr>
        <w:tabs>
          <w:tab w:val="num" w:pos="1440"/>
        </w:tabs>
        <w:ind w:left="1440" w:hanging="360"/>
      </w:pPr>
      <w:rPr>
        <w:rFonts w:ascii="Symbol" w:hAnsi="Symbol" w:cs="OpenSymbol"/>
        <w:color w:val="FF3333"/>
        <w:lang w:val="cs-CZ"/>
      </w:rPr>
    </w:lvl>
    <w:lvl w:ilvl="3">
      <w:start w:val="1"/>
      <w:numFmt w:val="bullet"/>
      <w:lvlText w:val=""/>
      <w:lvlJc w:val="left"/>
      <w:pPr>
        <w:tabs>
          <w:tab w:val="num" w:pos="1800"/>
        </w:tabs>
        <w:ind w:left="1800" w:hanging="360"/>
      </w:pPr>
      <w:rPr>
        <w:rFonts w:ascii="Symbol" w:hAnsi="Symbol" w:cs="OpenSymbol"/>
        <w:color w:val="FF3333"/>
        <w:lang w:val="cs-CZ"/>
      </w:rPr>
    </w:lvl>
    <w:lvl w:ilvl="4">
      <w:start w:val="1"/>
      <w:numFmt w:val="bullet"/>
      <w:lvlText w:val=""/>
      <w:lvlJc w:val="left"/>
      <w:pPr>
        <w:tabs>
          <w:tab w:val="num" w:pos="2160"/>
        </w:tabs>
        <w:ind w:left="2160" w:hanging="360"/>
      </w:pPr>
      <w:rPr>
        <w:rFonts w:ascii="Symbol" w:hAnsi="Symbol" w:cs="OpenSymbol"/>
        <w:color w:val="FF3333"/>
        <w:lang w:val="cs-CZ"/>
      </w:rPr>
    </w:lvl>
    <w:lvl w:ilvl="5">
      <w:start w:val="1"/>
      <w:numFmt w:val="bullet"/>
      <w:lvlText w:val=""/>
      <w:lvlJc w:val="left"/>
      <w:pPr>
        <w:tabs>
          <w:tab w:val="num" w:pos="2520"/>
        </w:tabs>
        <w:ind w:left="2520" w:hanging="360"/>
      </w:pPr>
      <w:rPr>
        <w:rFonts w:ascii="Symbol" w:hAnsi="Symbol" w:cs="OpenSymbol"/>
        <w:color w:val="FF3333"/>
        <w:lang w:val="cs-CZ"/>
      </w:rPr>
    </w:lvl>
    <w:lvl w:ilvl="6">
      <w:start w:val="1"/>
      <w:numFmt w:val="bullet"/>
      <w:lvlText w:val=""/>
      <w:lvlJc w:val="left"/>
      <w:pPr>
        <w:tabs>
          <w:tab w:val="num" w:pos="2880"/>
        </w:tabs>
        <w:ind w:left="2880" w:hanging="360"/>
      </w:pPr>
      <w:rPr>
        <w:rFonts w:ascii="Symbol" w:hAnsi="Symbol" w:cs="OpenSymbol"/>
        <w:color w:val="FF3333"/>
        <w:lang w:val="cs-CZ"/>
      </w:rPr>
    </w:lvl>
    <w:lvl w:ilvl="7">
      <w:start w:val="1"/>
      <w:numFmt w:val="bullet"/>
      <w:lvlText w:val=""/>
      <w:lvlJc w:val="left"/>
      <w:pPr>
        <w:tabs>
          <w:tab w:val="num" w:pos="3240"/>
        </w:tabs>
        <w:ind w:left="3240" w:hanging="360"/>
      </w:pPr>
      <w:rPr>
        <w:rFonts w:ascii="Symbol" w:hAnsi="Symbol" w:cs="OpenSymbol"/>
        <w:color w:val="FF3333"/>
        <w:lang w:val="cs-CZ"/>
      </w:rPr>
    </w:lvl>
    <w:lvl w:ilvl="8">
      <w:start w:val="1"/>
      <w:numFmt w:val="bullet"/>
      <w:lvlText w:val=""/>
      <w:lvlJc w:val="left"/>
      <w:pPr>
        <w:tabs>
          <w:tab w:val="num" w:pos="3600"/>
        </w:tabs>
        <w:ind w:left="3600" w:hanging="360"/>
      </w:pPr>
      <w:rPr>
        <w:rFonts w:ascii="Symbol" w:hAnsi="Symbol" w:cs="OpenSymbol"/>
        <w:color w:val="FF3333"/>
        <w:lang w:val="cs-CZ"/>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rPr>
        <w:rFonts w:ascii="Symbol" w:hAnsi="Symbol" w:cs="OpenSymbol"/>
        <w:b/>
        <w:bCs/>
        <w:color w:val="FF3333"/>
        <w:lang w:val="cs-CZ"/>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color w:val="000000"/>
      </w:rPr>
    </w:lvl>
    <w:lvl w:ilvl="1">
      <w:start w:val="1"/>
      <w:numFmt w:val="bullet"/>
      <w:lvlText w:val=""/>
      <w:lvlJc w:val="left"/>
      <w:pPr>
        <w:tabs>
          <w:tab w:val="num" w:pos="1080"/>
        </w:tabs>
        <w:ind w:left="1080" w:hanging="360"/>
      </w:pPr>
      <w:rPr>
        <w:rFonts w:ascii="Symbol" w:hAnsi="Symbol" w:cs="OpenSymbol"/>
        <w:color w:val="000000"/>
      </w:rPr>
    </w:lvl>
    <w:lvl w:ilvl="2">
      <w:start w:val="1"/>
      <w:numFmt w:val="bullet"/>
      <w:lvlText w:val=""/>
      <w:lvlJc w:val="left"/>
      <w:pPr>
        <w:tabs>
          <w:tab w:val="num" w:pos="1440"/>
        </w:tabs>
        <w:ind w:left="1440" w:hanging="360"/>
      </w:pPr>
      <w:rPr>
        <w:rFonts w:ascii="Symbol" w:hAnsi="Symbol" w:cs="OpenSymbol"/>
        <w:color w:val="000000"/>
      </w:rPr>
    </w:lvl>
    <w:lvl w:ilvl="3">
      <w:start w:val="1"/>
      <w:numFmt w:val="bullet"/>
      <w:lvlText w:val=""/>
      <w:lvlJc w:val="left"/>
      <w:pPr>
        <w:tabs>
          <w:tab w:val="num" w:pos="1800"/>
        </w:tabs>
        <w:ind w:left="1800" w:hanging="360"/>
      </w:pPr>
      <w:rPr>
        <w:rFonts w:ascii="Symbol" w:hAnsi="Symbol" w:cs="OpenSymbol"/>
        <w:color w:val="000000"/>
      </w:rPr>
    </w:lvl>
    <w:lvl w:ilvl="4">
      <w:start w:val="1"/>
      <w:numFmt w:val="bullet"/>
      <w:lvlText w:val=""/>
      <w:lvlJc w:val="left"/>
      <w:pPr>
        <w:tabs>
          <w:tab w:val="num" w:pos="2160"/>
        </w:tabs>
        <w:ind w:left="2160" w:hanging="360"/>
      </w:pPr>
      <w:rPr>
        <w:rFonts w:ascii="Symbol" w:hAnsi="Symbol" w:cs="OpenSymbol"/>
        <w:color w:val="000000"/>
      </w:rPr>
    </w:lvl>
    <w:lvl w:ilvl="5">
      <w:start w:val="1"/>
      <w:numFmt w:val="bullet"/>
      <w:lvlText w:val=""/>
      <w:lvlJc w:val="left"/>
      <w:pPr>
        <w:tabs>
          <w:tab w:val="num" w:pos="2520"/>
        </w:tabs>
        <w:ind w:left="2520" w:hanging="360"/>
      </w:pPr>
      <w:rPr>
        <w:rFonts w:ascii="Symbol" w:hAnsi="Symbol" w:cs="OpenSymbol"/>
        <w:color w:val="000000"/>
      </w:rPr>
    </w:lvl>
    <w:lvl w:ilvl="6">
      <w:start w:val="1"/>
      <w:numFmt w:val="bullet"/>
      <w:lvlText w:val=""/>
      <w:lvlJc w:val="left"/>
      <w:pPr>
        <w:tabs>
          <w:tab w:val="num" w:pos="2880"/>
        </w:tabs>
        <w:ind w:left="2880" w:hanging="360"/>
      </w:pPr>
      <w:rPr>
        <w:rFonts w:ascii="Symbol" w:hAnsi="Symbol" w:cs="OpenSymbol"/>
        <w:color w:val="000000"/>
      </w:rPr>
    </w:lvl>
    <w:lvl w:ilvl="7">
      <w:start w:val="1"/>
      <w:numFmt w:val="bullet"/>
      <w:lvlText w:val=""/>
      <w:lvlJc w:val="left"/>
      <w:pPr>
        <w:tabs>
          <w:tab w:val="num" w:pos="3240"/>
        </w:tabs>
        <w:ind w:left="3240" w:hanging="360"/>
      </w:pPr>
      <w:rPr>
        <w:rFonts w:ascii="Symbol" w:hAnsi="Symbol" w:cs="OpenSymbol"/>
        <w:color w:val="000000"/>
      </w:rPr>
    </w:lvl>
    <w:lvl w:ilvl="8">
      <w:start w:val="1"/>
      <w:numFmt w:val="bullet"/>
      <w:lvlText w:val=""/>
      <w:lvlJc w:val="left"/>
      <w:pPr>
        <w:tabs>
          <w:tab w:val="num" w:pos="3600"/>
        </w:tabs>
        <w:ind w:left="3600" w:hanging="360"/>
      </w:pPr>
      <w:rPr>
        <w:rFonts w:ascii="Symbol" w:hAnsi="Symbol" w:cs="OpenSymbol"/>
        <w:color w:val="000000"/>
      </w:rPr>
    </w:lvl>
  </w:abstractNum>
  <w:abstractNum w:abstractNumId="9"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color w:val="000000"/>
      </w:rPr>
    </w:lvl>
    <w:lvl w:ilvl="1">
      <w:start w:val="1"/>
      <w:numFmt w:val="bullet"/>
      <w:lvlText w:val=""/>
      <w:lvlJc w:val="left"/>
      <w:pPr>
        <w:tabs>
          <w:tab w:val="num" w:pos="1080"/>
        </w:tabs>
        <w:ind w:left="1080" w:hanging="360"/>
      </w:pPr>
      <w:rPr>
        <w:rFonts w:ascii="Symbol" w:hAnsi="Symbol" w:cs="OpenSymbol"/>
        <w:color w:val="000000"/>
      </w:rPr>
    </w:lvl>
    <w:lvl w:ilvl="2">
      <w:start w:val="1"/>
      <w:numFmt w:val="bullet"/>
      <w:lvlText w:val=""/>
      <w:lvlJc w:val="left"/>
      <w:pPr>
        <w:tabs>
          <w:tab w:val="num" w:pos="1440"/>
        </w:tabs>
        <w:ind w:left="1440" w:hanging="360"/>
      </w:pPr>
      <w:rPr>
        <w:rFonts w:ascii="Symbol" w:hAnsi="Symbol" w:cs="OpenSymbol"/>
        <w:color w:val="000000"/>
      </w:rPr>
    </w:lvl>
    <w:lvl w:ilvl="3">
      <w:start w:val="1"/>
      <w:numFmt w:val="bullet"/>
      <w:lvlText w:val=""/>
      <w:lvlJc w:val="left"/>
      <w:pPr>
        <w:tabs>
          <w:tab w:val="num" w:pos="1800"/>
        </w:tabs>
        <w:ind w:left="1800" w:hanging="360"/>
      </w:pPr>
      <w:rPr>
        <w:rFonts w:ascii="Symbol" w:hAnsi="Symbol" w:cs="OpenSymbol"/>
        <w:color w:val="000000"/>
      </w:rPr>
    </w:lvl>
    <w:lvl w:ilvl="4">
      <w:start w:val="1"/>
      <w:numFmt w:val="bullet"/>
      <w:lvlText w:val=""/>
      <w:lvlJc w:val="left"/>
      <w:pPr>
        <w:tabs>
          <w:tab w:val="num" w:pos="2160"/>
        </w:tabs>
        <w:ind w:left="2160" w:hanging="360"/>
      </w:pPr>
      <w:rPr>
        <w:rFonts w:ascii="Symbol" w:hAnsi="Symbol" w:cs="OpenSymbol"/>
        <w:color w:val="000000"/>
      </w:rPr>
    </w:lvl>
    <w:lvl w:ilvl="5">
      <w:start w:val="1"/>
      <w:numFmt w:val="bullet"/>
      <w:lvlText w:val=""/>
      <w:lvlJc w:val="left"/>
      <w:pPr>
        <w:tabs>
          <w:tab w:val="num" w:pos="2520"/>
        </w:tabs>
        <w:ind w:left="2520" w:hanging="360"/>
      </w:pPr>
      <w:rPr>
        <w:rFonts w:ascii="Symbol" w:hAnsi="Symbol" w:cs="OpenSymbol"/>
        <w:color w:val="000000"/>
      </w:rPr>
    </w:lvl>
    <w:lvl w:ilvl="6">
      <w:start w:val="1"/>
      <w:numFmt w:val="bullet"/>
      <w:lvlText w:val=""/>
      <w:lvlJc w:val="left"/>
      <w:pPr>
        <w:tabs>
          <w:tab w:val="num" w:pos="2880"/>
        </w:tabs>
        <w:ind w:left="2880" w:hanging="360"/>
      </w:pPr>
      <w:rPr>
        <w:rFonts w:ascii="Symbol" w:hAnsi="Symbol" w:cs="OpenSymbol"/>
        <w:color w:val="000000"/>
      </w:rPr>
    </w:lvl>
    <w:lvl w:ilvl="7">
      <w:start w:val="1"/>
      <w:numFmt w:val="bullet"/>
      <w:lvlText w:val=""/>
      <w:lvlJc w:val="left"/>
      <w:pPr>
        <w:tabs>
          <w:tab w:val="num" w:pos="3240"/>
        </w:tabs>
        <w:ind w:left="3240" w:hanging="360"/>
      </w:pPr>
      <w:rPr>
        <w:rFonts w:ascii="Symbol" w:hAnsi="Symbol" w:cs="OpenSymbol"/>
        <w:color w:val="000000"/>
      </w:rPr>
    </w:lvl>
    <w:lvl w:ilvl="8">
      <w:start w:val="1"/>
      <w:numFmt w:val="bullet"/>
      <w:lvlText w:val=""/>
      <w:lvlJc w:val="left"/>
      <w:pPr>
        <w:tabs>
          <w:tab w:val="num" w:pos="3600"/>
        </w:tabs>
        <w:ind w:left="3600" w:hanging="360"/>
      </w:pPr>
      <w:rPr>
        <w:rFonts w:ascii="Symbol" w:hAnsi="Symbol" w:cs="OpenSymbol"/>
        <w:color w:val="000000"/>
      </w:rPr>
    </w:lvl>
  </w:abstractNum>
  <w:abstractNum w:abstractNumId="11"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color w:val="0000FF"/>
        <w:sz w:val="28"/>
        <w:szCs w:val="28"/>
      </w:rPr>
    </w:lvl>
    <w:lvl w:ilvl="1">
      <w:start w:val="1"/>
      <w:numFmt w:val="bullet"/>
      <w:lvlText w:val=""/>
      <w:lvlJc w:val="left"/>
      <w:pPr>
        <w:tabs>
          <w:tab w:val="num" w:pos="1080"/>
        </w:tabs>
        <w:ind w:left="1080" w:hanging="360"/>
      </w:pPr>
      <w:rPr>
        <w:rFonts w:ascii="Symbol" w:hAnsi="Symbol" w:cs="OpenSymbol"/>
        <w:color w:val="0000FF"/>
        <w:sz w:val="28"/>
        <w:szCs w:val="28"/>
      </w:rPr>
    </w:lvl>
    <w:lvl w:ilvl="2">
      <w:start w:val="1"/>
      <w:numFmt w:val="bullet"/>
      <w:lvlText w:val=""/>
      <w:lvlJc w:val="left"/>
      <w:pPr>
        <w:tabs>
          <w:tab w:val="num" w:pos="1440"/>
        </w:tabs>
        <w:ind w:left="1440" w:hanging="360"/>
      </w:pPr>
      <w:rPr>
        <w:rFonts w:ascii="Symbol" w:hAnsi="Symbol" w:cs="OpenSymbol"/>
        <w:color w:val="0000FF"/>
        <w:sz w:val="28"/>
        <w:szCs w:val="28"/>
      </w:rPr>
    </w:lvl>
    <w:lvl w:ilvl="3">
      <w:start w:val="1"/>
      <w:numFmt w:val="bullet"/>
      <w:lvlText w:val=""/>
      <w:lvlJc w:val="left"/>
      <w:pPr>
        <w:tabs>
          <w:tab w:val="num" w:pos="1800"/>
        </w:tabs>
        <w:ind w:left="1800" w:hanging="360"/>
      </w:pPr>
      <w:rPr>
        <w:rFonts w:ascii="Symbol" w:hAnsi="Symbol" w:cs="OpenSymbol"/>
        <w:color w:val="0000FF"/>
        <w:sz w:val="28"/>
        <w:szCs w:val="28"/>
      </w:rPr>
    </w:lvl>
    <w:lvl w:ilvl="4">
      <w:start w:val="1"/>
      <w:numFmt w:val="bullet"/>
      <w:lvlText w:val=""/>
      <w:lvlJc w:val="left"/>
      <w:pPr>
        <w:tabs>
          <w:tab w:val="num" w:pos="2160"/>
        </w:tabs>
        <w:ind w:left="2160" w:hanging="360"/>
      </w:pPr>
      <w:rPr>
        <w:rFonts w:ascii="Symbol" w:hAnsi="Symbol" w:cs="OpenSymbol"/>
        <w:color w:val="0000FF"/>
        <w:sz w:val="28"/>
        <w:szCs w:val="28"/>
      </w:rPr>
    </w:lvl>
    <w:lvl w:ilvl="5">
      <w:start w:val="1"/>
      <w:numFmt w:val="bullet"/>
      <w:lvlText w:val=""/>
      <w:lvlJc w:val="left"/>
      <w:pPr>
        <w:tabs>
          <w:tab w:val="num" w:pos="2520"/>
        </w:tabs>
        <w:ind w:left="2520" w:hanging="360"/>
      </w:pPr>
      <w:rPr>
        <w:rFonts w:ascii="Symbol" w:hAnsi="Symbol" w:cs="OpenSymbol"/>
        <w:color w:val="0000FF"/>
        <w:sz w:val="28"/>
        <w:szCs w:val="28"/>
      </w:rPr>
    </w:lvl>
    <w:lvl w:ilvl="6">
      <w:start w:val="1"/>
      <w:numFmt w:val="bullet"/>
      <w:lvlText w:val=""/>
      <w:lvlJc w:val="left"/>
      <w:pPr>
        <w:tabs>
          <w:tab w:val="num" w:pos="2880"/>
        </w:tabs>
        <w:ind w:left="2880" w:hanging="360"/>
      </w:pPr>
      <w:rPr>
        <w:rFonts w:ascii="Symbol" w:hAnsi="Symbol" w:cs="OpenSymbol"/>
        <w:color w:val="0000FF"/>
        <w:sz w:val="28"/>
        <w:szCs w:val="28"/>
      </w:rPr>
    </w:lvl>
    <w:lvl w:ilvl="7">
      <w:start w:val="1"/>
      <w:numFmt w:val="bullet"/>
      <w:lvlText w:val=""/>
      <w:lvlJc w:val="left"/>
      <w:pPr>
        <w:tabs>
          <w:tab w:val="num" w:pos="3240"/>
        </w:tabs>
        <w:ind w:left="3240" w:hanging="360"/>
      </w:pPr>
      <w:rPr>
        <w:rFonts w:ascii="Symbol" w:hAnsi="Symbol" w:cs="OpenSymbol"/>
        <w:color w:val="0000FF"/>
        <w:sz w:val="28"/>
        <w:szCs w:val="28"/>
      </w:rPr>
    </w:lvl>
    <w:lvl w:ilvl="8">
      <w:start w:val="1"/>
      <w:numFmt w:val="bullet"/>
      <w:lvlText w:val=""/>
      <w:lvlJc w:val="left"/>
      <w:pPr>
        <w:tabs>
          <w:tab w:val="num" w:pos="3600"/>
        </w:tabs>
        <w:ind w:left="3600" w:hanging="360"/>
      </w:pPr>
      <w:rPr>
        <w:rFonts w:ascii="Symbol" w:hAnsi="Symbol" w:cs="OpenSymbol"/>
        <w:color w:val="0000FF"/>
        <w:sz w:val="28"/>
        <w:szCs w:val="28"/>
      </w:rPr>
    </w:lvl>
  </w:abstractNum>
  <w:abstractNum w:abstractNumId="13"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15:restartNumberingAfterBreak="0">
    <w:nsid w:val="20D5383D"/>
    <w:multiLevelType w:val="hybridMultilevel"/>
    <w:tmpl w:val="ACE0A35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9846CF9"/>
    <w:multiLevelType w:val="hybridMultilevel"/>
    <w:tmpl w:val="C66EFE42"/>
    <w:lvl w:ilvl="0" w:tplc="37E6D9A2">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354692A"/>
    <w:multiLevelType w:val="hybridMultilevel"/>
    <w:tmpl w:val="973C6A58"/>
    <w:lvl w:ilvl="0" w:tplc="6AAA75E6">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15:restartNumberingAfterBreak="0">
    <w:nsid w:val="3BD347F1"/>
    <w:multiLevelType w:val="hybridMultilevel"/>
    <w:tmpl w:val="47F4E7CA"/>
    <w:lvl w:ilvl="0" w:tplc="6D96B5AC">
      <w:start w:val="200"/>
      <w:numFmt w:val="bullet"/>
      <w:lvlText w:val="-"/>
      <w:lvlJc w:val="left"/>
      <w:pPr>
        <w:ind w:left="720" w:hanging="360"/>
      </w:pPr>
      <w:rPr>
        <w:rFonts w:ascii="Calibri" w:eastAsiaTheme="minorHAnsi" w:hAnsi="Calibri" w:cs="Calibri" w:hint="default"/>
        <w:b/>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41636F3"/>
    <w:multiLevelType w:val="hybridMultilevel"/>
    <w:tmpl w:val="A4DC10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31D016D"/>
    <w:multiLevelType w:val="hybridMultilevel"/>
    <w:tmpl w:val="0066C750"/>
    <w:lvl w:ilvl="0" w:tplc="6D96B5AC">
      <w:start w:val="200"/>
      <w:numFmt w:val="bullet"/>
      <w:lvlText w:val="-"/>
      <w:lvlJc w:val="left"/>
      <w:pPr>
        <w:ind w:left="720" w:hanging="360"/>
      </w:pPr>
      <w:rPr>
        <w:rFonts w:ascii="Calibri" w:eastAsiaTheme="minorHAnsi" w:hAnsi="Calibri" w:cs="Calibri" w:hint="default"/>
        <w:b/>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4"/>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
  </w:num>
  <w:num w:numId="7">
    <w:abstractNumId w:val="7"/>
  </w:num>
  <w:num w:numId="8">
    <w:abstractNumId w:val="8"/>
  </w:num>
  <w:num w:numId="9">
    <w:abstractNumId w:val="9"/>
  </w:num>
  <w:num w:numId="10">
    <w:abstractNumId w:val="0"/>
  </w:num>
  <w:num w:numId="11">
    <w:abstractNumId w:val="10"/>
  </w:num>
  <w:num w:numId="12">
    <w:abstractNumId w:val="1"/>
  </w:num>
  <w:num w:numId="13">
    <w:abstractNumId w:val="11"/>
  </w:num>
  <w:num w:numId="14">
    <w:abstractNumId w:val="12"/>
  </w:num>
  <w:num w:numId="15">
    <w:abstractNumId w:val="3"/>
  </w:num>
  <w:num w:numId="16">
    <w:abstractNumId w:val="13"/>
  </w:num>
  <w:num w:numId="17">
    <w:abstractNumId w:val="19"/>
  </w:num>
  <w:num w:numId="18">
    <w:abstractNumId w:val="17"/>
  </w:num>
  <w:num w:numId="19">
    <w:abstractNumId w:val="14"/>
  </w:num>
  <w:num w:numId="20">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ří Müller">
    <w15:presenceInfo w15:providerId="Windows Live" w15:userId="679b6f1ea59dbd1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DE1"/>
    <w:rsid w:val="00000EFF"/>
    <w:rsid w:val="00005D20"/>
    <w:rsid w:val="00052583"/>
    <w:rsid w:val="000530D7"/>
    <w:rsid w:val="00081509"/>
    <w:rsid w:val="00096E7E"/>
    <w:rsid w:val="000A27D9"/>
    <w:rsid w:val="000A4C51"/>
    <w:rsid w:val="000B31D0"/>
    <w:rsid w:val="000C3A30"/>
    <w:rsid w:val="000E00CA"/>
    <w:rsid w:val="001023EE"/>
    <w:rsid w:val="00132BBF"/>
    <w:rsid w:val="00133223"/>
    <w:rsid w:val="001422E5"/>
    <w:rsid w:val="00146D7F"/>
    <w:rsid w:val="00151494"/>
    <w:rsid w:val="00151602"/>
    <w:rsid w:val="00156FF1"/>
    <w:rsid w:val="00163A8B"/>
    <w:rsid w:val="00164016"/>
    <w:rsid w:val="00166815"/>
    <w:rsid w:val="00183B0F"/>
    <w:rsid w:val="001A5025"/>
    <w:rsid w:val="001B2407"/>
    <w:rsid w:val="001B39BD"/>
    <w:rsid w:val="001B4B2D"/>
    <w:rsid w:val="001C3B89"/>
    <w:rsid w:val="001D0FE1"/>
    <w:rsid w:val="001D340A"/>
    <w:rsid w:val="001D6774"/>
    <w:rsid w:val="001E4579"/>
    <w:rsid w:val="001F0C6D"/>
    <w:rsid w:val="0021408A"/>
    <w:rsid w:val="00216AE1"/>
    <w:rsid w:val="00220C02"/>
    <w:rsid w:val="0022520F"/>
    <w:rsid w:val="002275C3"/>
    <w:rsid w:val="002323D1"/>
    <w:rsid w:val="00232CA4"/>
    <w:rsid w:val="002368B6"/>
    <w:rsid w:val="00250114"/>
    <w:rsid w:val="00257597"/>
    <w:rsid w:val="00262AAE"/>
    <w:rsid w:val="00266062"/>
    <w:rsid w:val="002768F8"/>
    <w:rsid w:val="00290BDF"/>
    <w:rsid w:val="002942FF"/>
    <w:rsid w:val="002975F6"/>
    <w:rsid w:val="002A15BF"/>
    <w:rsid w:val="002B22E5"/>
    <w:rsid w:val="002B38F1"/>
    <w:rsid w:val="002B6FF2"/>
    <w:rsid w:val="002C50BB"/>
    <w:rsid w:val="002D7129"/>
    <w:rsid w:val="002E758D"/>
    <w:rsid w:val="002F1826"/>
    <w:rsid w:val="002F1B8F"/>
    <w:rsid w:val="0030762D"/>
    <w:rsid w:val="00307CCA"/>
    <w:rsid w:val="00317F65"/>
    <w:rsid w:val="003238DF"/>
    <w:rsid w:val="00332B23"/>
    <w:rsid w:val="00336BBF"/>
    <w:rsid w:val="00343104"/>
    <w:rsid w:val="00344F81"/>
    <w:rsid w:val="00350719"/>
    <w:rsid w:val="0037234A"/>
    <w:rsid w:val="0037528F"/>
    <w:rsid w:val="003812D9"/>
    <w:rsid w:val="003824CC"/>
    <w:rsid w:val="00384512"/>
    <w:rsid w:val="003911DD"/>
    <w:rsid w:val="003A02EC"/>
    <w:rsid w:val="003A1AF8"/>
    <w:rsid w:val="003A4819"/>
    <w:rsid w:val="003B0B0D"/>
    <w:rsid w:val="003B1C22"/>
    <w:rsid w:val="003B4691"/>
    <w:rsid w:val="003B4CB6"/>
    <w:rsid w:val="003B7368"/>
    <w:rsid w:val="003C5F68"/>
    <w:rsid w:val="003D1F87"/>
    <w:rsid w:val="003D59EF"/>
    <w:rsid w:val="003E255D"/>
    <w:rsid w:val="003E2D2F"/>
    <w:rsid w:val="003F0DE8"/>
    <w:rsid w:val="003F78E4"/>
    <w:rsid w:val="004319C9"/>
    <w:rsid w:val="004357F0"/>
    <w:rsid w:val="004453E8"/>
    <w:rsid w:val="00452491"/>
    <w:rsid w:val="00452C7C"/>
    <w:rsid w:val="00467000"/>
    <w:rsid w:val="00477F2A"/>
    <w:rsid w:val="00483ADD"/>
    <w:rsid w:val="00485779"/>
    <w:rsid w:val="00486990"/>
    <w:rsid w:val="00487664"/>
    <w:rsid w:val="00496F08"/>
    <w:rsid w:val="004A4201"/>
    <w:rsid w:val="004C61D6"/>
    <w:rsid w:val="004D14B5"/>
    <w:rsid w:val="004F44F1"/>
    <w:rsid w:val="0051354B"/>
    <w:rsid w:val="00513C82"/>
    <w:rsid w:val="00516D38"/>
    <w:rsid w:val="00527566"/>
    <w:rsid w:val="0054341C"/>
    <w:rsid w:val="00544DD0"/>
    <w:rsid w:val="00546E7F"/>
    <w:rsid w:val="00553882"/>
    <w:rsid w:val="00562EFC"/>
    <w:rsid w:val="005767D1"/>
    <w:rsid w:val="00582FD7"/>
    <w:rsid w:val="005D0271"/>
    <w:rsid w:val="005D1F8D"/>
    <w:rsid w:val="005E1199"/>
    <w:rsid w:val="005F198A"/>
    <w:rsid w:val="005F60A3"/>
    <w:rsid w:val="006243F1"/>
    <w:rsid w:val="006419C8"/>
    <w:rsid w:val="00644D40"/>
    <w:rsid w:val="00646842"/>
    <w:rsid w:val="00650D6A"/>
    <w:rsid w:val="006573AA"/>
    <w:rsid w:val="006801A1"/>
    <w:rsid w:val="006A0FDB"/>
    <w:rsid w:val="006A21DD"/>
    <w:rsid w:val="006A245C"/>
    <w:rsid w:val="006B2FBC"/>
    <w:rsid w:val="006B5968"/>
    <w:rsid w:val="006C2E5C"/>
    <w:rsid w:val="006C31CF"/>
    <w:rsid w:val="006E55CB"/>
    <w:rsid w:val="006F5B57"/>
    <w:rsid w:val="007018C3"/>
    <w:rsid w:val="00716D16"/>
    <w:rsid w:val="00725C0B"/>
    <w:rsid w:val="00730832"/>
    <w:rsid w:val="00730892"/>
    <w:rsid w:val="00730ECC"/>
    <w:rsid w:val="0074001D"/>
    <w:rsid w:val="00743770"/>
    <w:rsid w:val="007602D5"/>
    <w:rsid w:val="00763CE0"/>
    <w:rsid w:val="0077308E"/>
    <w:rsid w:val="00787593"/>
    <w:rsid w:val="00793E84"/>
    <w:rsid w:val="007958B1"/>
    <w:rsid w:val="007C1C02"/>
    <w:rsid w:val="007E08A9"/>
    <w:rsid w:val="007E2C2A"/>
    <w:rsid w:val="007F5339"/>
    <w:rsid w:val="008065D0"/>
    <w:rsid w:val="00807E08"/>
    <w:rsid w:val="00812848"/>
    <w:rsid w:val="00816473"/>
    <w:rsid w:val="008164D0"/>
    <w:rsid w:val="00824D7D"/>
    <w:rsid w:val="00842A9E"/>
    <w:rsid w:val="00843716"/>
    <w:rsid w:val="00847195"/>
    <w:rsid w:val="00854E80"/>
    <w:rsid w:val="008651C4"/>
    <w:rsid w:val="008667E3"/>
    <w:rsid w:val="008A1F26"/>
    <w:rsid w:val="008A75EA"/>
    <w:rsid w:val="008B0A85"/>
    <w:rsid w:val="008B35C6"/>
    <w:rsid w:val="008B55CD"/>
    <w:rsid w:val="008C0BE1"/>
    <w:rsid w:val="008C253B"/>
    <w:rsid w:val="008D38A2"/>
    <w:rsid w:val="008E7C26"/>
    <w:rsid w:val="00905B43"/>
    <w:rsid w:val="0091768E"/>
    <w:rsid w:val="009225E0"/>
    <w:rsid w:val="00931CEF"/>
    <w:rsid w:val="009324CE"/>
    <w:rsid w:val="0093407F"/>
    <w:rsid w:val="00942FC8"/>
    <w:rsid w:val="00947909"/>
    <w:rsid w:val="00960E29"/>
    <w:rsid w:val="00976D6A"/>
    <w:rsid w:val="00980C30"/>
    <w:rsid w:val="00991CB9"/>
    <w:rsid w:val="00997827"/>
    <w:rsid w:val="009A2D6C"/>
    <w:rsid w:val="009B1A0D"/>
    <w:rsid w:val="009C4103"/>
    <w:rsid w:val="009D3B1D"/>
    <w:rsid w:val="009D6788"/>
    <w:rsid w:val="009E0C4A"/>
    <w:rsid w:val="009E5881"/>
    <w:rsid w:val="00A216BF"/>
    <w:rsid w:val="00A25339"/>
    <w:rsid w:val="00A42957"/>
    <w:rsid w:val="00A763CD"/>
    <w:rsid w:val="00A95D48"/>
    <w:rsid w:val="00A9750F"/>
    <w:rsid w:val="00AA3314"/>
    <w:rsid w:val="00AB06B7"/>
    <w:rsid w:val="00AB0C23"/>
    <w:rsid w:val="00AB3DEE"/>
    <w:rsid w:val="00AC1A6D"/>
    <w:rsid w:val="00AC7DB0"/>
    <w:rsid w:val="00AF0248"/>
    <w:rsid w:val="00AF2272"/>
    <w:rsid w:val="00AF4356"/>
    <w:rsid w:val="00AF760A"/>
    <w:rsid w:val="00B21685"/>
    <w:rsid w:val="00B340B4"/>
    <w:rsid w:val="00B42FD0"/>
    <w:rsid w:val="00B608A1"/>
    <w:rsid w:val="00B839B1"/>
    <w:rsid w:val="00BD3EBC"/>
    <w:rsid w:val="00BD410A"/>
    <w:rsid w:val="00BE10B1"/>
    <w:rsid w:val="00BE356D"/>
    <w:rsid w:val="00BE626C"/>
    <w:rsid w:val="00C0191B"/>
    <w:rsid w:val="00C03E2C"/>
    <w:rsid w:val="00C1548C"/>
    <w:rsid w:val="00C21338"/>
    <w:rsid w:val="00C24C08"/>
    <w:rsid w:val="00C46F05"/>
    <w:rsid w:val="00C53080"/>
    <w:rsid w:val="00C57137"/>
    <w:rsid w:val="00C573D5"/>
    <w:rsid w:val="00C64D92"/>
    <w:rsid w:val="00C66729"/>
    <w:rsid w:val="00C709CC"/>
    <w:rsid w:val="00C71AA9"/>
    <w:rsid w:val="00C7738B"/>
    <w:rsid w:val="00C80D49"/>
    <w:rsid w:val="00C855E9"/>
    <w:rsid w:val="00C966D7"/>
    <w:rsid w:val="00CA7B37"/>
    <w:rsid w:val="00CC2E51"/>
    <w:rsid w:val="00CD63A9"/>
    <w:rsid w:val="00CE30AC"/>
    <w:rsid w:val="00CE534E"/>
    <w:rsid w:val="00CE65C1"/>
    <w:rsid w:val="00CF6136"/>
    <w:rsid w:val="00CF650F"/>
    <w:rsid w:val="00CF7FAC"/>
    <w:rsid w:val="00D05432"/>
    <w:rsid w:val="00D123A1"/>
    <w:rsid w:val="00D123F4"/>
    <w:rsid w:val="00D2016F"/>
    <w:rsid w:val="00D2072D"/>
    <w:rsid w:val="00D329C9"/>
    <w:rsid w:val="00D5745B"/>
    <w:rsid w:val="00D57AF7"/>
    <w:rsid w:val="00D6026A"/>
    <w:rsid w:val="00D660E8"/>
    <w:rsid w:val="00D7258A"/>
    <w:rsid w:val="00D90787"/>
    <w:rsid w:val="00DB1763"/>
    <w:rsid w:val="00DB56C5"/>
    <w:rsid w:val="00DC15F4"/>
    <w:rsid w:val="00DC387D"/>
    <w:rsid w:val="00DD3315"/>
    <w:rsid w:val="00DD3E66"/>
    <w:rsid w:val="00DD669F"/>
    <w:rsid w:val="00DF0153"/>
    <w:rsid w:val="00DF09E5"/>
    <w:rsid w:val="00E25AA1"/>
    <w:rsid w:val="00E27641"/>
    <w:rsid w:val="00E27DC5"/>
    <w:rsid w:val="00E31941"/>
    <w:rsid w:val="00E3342B"/>
    <w:rsid w:val="00E4264C"/>
    <w:rsid w:val="00E46123"/>
    <w:rsid w:val="00E52A75"/>
    <w:rsid w:val="00E54A05"/>
    <w:rsid w:val="00E57DCE"/>
    <w:rsid w:val="00E75A64"/>
    <w:rsid w:val="00E84208"/>
    <w:rsid w:val="00E859C6"/>
    <w:rsid w:val="00E87ADF"/>
    <w:rsid w:val="00E91E47"/>
    <w:rsid w:val="00EA5F93"/>
    <w:rsid w:val="00EA6C6A"/>
    <w:rsid w:val="00EB353F"/>
    <w:rsid w:val="00EC0359"/>
    <w:rsid w:val="00EE1B6F"/>
    <w:rsid w:val="00EE52E6"/>
    <w:rsid w:val="00F01D80"/>
    <w:rsid w:val="00F0222D"/>
    <w:rsid w:val="00F118AC"/>
    <w:rsid w:val="00F20DE1"/>
    <w:rsid w:val="00F23B5D"/>
    <w:rsid w:val="00F50702"/>
    <w:rsid w:val="00F523E1"/>
    <w:rsid w:val="00F57721"/>
    <w:rsid w:val="00F64ADD"/>
    <w:rsid w:val="00F67A6F"/>
    <w:rsid w:val="00F85408"/>
    <w:rsid w:val="00FB39C5"/>
    <w:rsid w:val="00FB459F"/>
    <w:rsid w:val="00FC31A3"/>
    <w:rsid w:val="00FC53B8"/>
    <w:rsid w:val="00FD0FF4"/>
    <w:rsid w:val="00FE1810"/>
    <w:rsid w:val="00FF49AD"/>
    <w:rsid w:val="00FF791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11745"/>
  <w15:chartTrackingRefBased/>
  <w15:docId w15:val="{6C62CBD9-9AB1-405E-B14A-34AB3E029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D3B1D"/>
    <w:pPr>
      <w:ind w:left="720"/>
      <w:contextualSpacing/>
    </w:pPr>
  </w:style>
  <w:style w:type="paragraph" w:styleId="Zhlav">
    <w:name w:val="header"/>
    <w:basedOn w:val="Normln"/>
    <w:link w:val="ZhlavChar"/>
    <w:uiPriority w:val="99"/>
    <w:unhideWhenUsed/>
    <w:rsid w:val="007958B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958B1"/>
  </w:style>
  <w:style w:type="paragraph" w:styleId="Zpat">
    <w:name w:val="footer"/>
    <w:basedOn w:val="Normln"/>
    <w:link w:val="ZpatChar"/>
    <w:uiPriority w:val="99"/>
    <w:unhideWhenUsed/>
    <w:rsid w:val="007958B1"/>
    <w:pPr>
      <w:tabs>
        <w:tab w:val="center" w:pos="4536"/>
        <w:tab w:val="right" w:pos="9072"/>
      </w:tabs>
      <w:spacing w:after="0" w:line="240" w:lineRule="auto"/>
    </w:pPr>
  </w:style>
  <w:style w:type="character" w:customStyle="1" w:styleId="ZpatChar">
    <w:name w:val="Zápatí Char"/>
    <w:basedOn w:val="Standardnpsmoodstavce"/>
    <w:link w:val="Zpat"/>
    <w:uiPriority w:val="99"/>
    <w:rsid w:val="007958B1"/>
  </w:style>
  <w:style w:type="paragraph" w:styleId="Bezmezer">
    <w:name w:val="No Spacing"/>
    <w:uiPriority w:val="1"/>
    <w:qFormat/>
    <w:rsid w:val="00000EFF"/>
    <w:pPr>
      <w:spacing w:after="0" w:line="240" w:lineRule="auto"/>
    </w:pPr>
  </w:style>
  <w:style w:type="character" w:styleId="Odkaznakoment">
    <w:name w:val="annotation reference"/>
    <w:basedOn w:val="Standardnpsmoodstavce"/>
    <w:uiPriority w:val="99"/>
    <w:semiHidden/>
    <w:unhideWhenUsed/>
    <w:rsid w:val="00C855E9"/>
    <w:rPr>
      <w:sz w:val="16"/>
      <w:szCs w:val="16"/>
    </w:rPr>
  </w:style>
  <w:style w:type="paragraph" w:styleId="Textkomente">
    <w:name w:val="annotation text"/>
    <w:basedOn w:val="Normln"/>
    <w:link w:val="TextkomenteChar"/>
    <w:uiPriority w:val="99"/>
    <w:semiHidden/>
    <w:unhideWhenUsed/>
    <w:rsid w:val="00C855E9"/>
    <w:pPr>
      <w:spacing w:line="240" w:lineRule="auto"/>
    </w:pPr>
    <w:rPr>
      <w:sz w:val="20"/>
      <w:szCs w:val="20"/>
    </w:rPr>
  </w:style>
  <w:style w:type="character" w:customStyle="1" w:styleId="TextkomenteChar">
    <w:name w:val="Text komentáře Char"/>
    <w:basedOn w:val="Standardnpsmoodstavce"/>
    <w:link w:val="Textkomente"/>
    <w:uiPriority w:val="99"/>
    <w:semiHidden/>
    <w:rsid w:val="00C855E9"/>
    <w:rPr>
      <w:sz w:val="20"/>
      <w:szCs w:val="20"/>
    </w:rPr>
  </w:style>
  <w:style w:type="paragraph" w:styleId="Pedmtkomente">
    <w:name w:val="annotation subject"/>
    <w:basedOn w:val="Textkomente"/>
    <w:next w:val="Textkomente"/>
    <w:link w:val="PedmtkomenteChar"/>
    <w:uiPriority w:val="99"/>
    <w:semiHidden/>
    <w:unhideWhenUsed/>
    <w:rsid w:val="00C855E9"/>
    <w:rPr>
      <w:b/>
      <w:bCs/>
    </w:rPr>
  </w:style>
  <w:style w:type="character" w:customStyle="1" w:styleId="PedmtkomenteChar">
    <w:name w:val="Předmět komentáře Char"/>
    <w:basedOn w:val="TextkomenteChar"/>
    <w:link w:val="Pedmtkomente"/>
    <w:uiPriority w:val="99"/>
    <w:semiHidden/>
    <w:rsid w:val="00C855E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97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33C370-FAFB-4370-A84A-3D14413D2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1073</TotalTime>
  <Pages>11</Pages>
  <Words>5262</Words>
  <Characters>25259</Characters>
  <Application>Microsoft Office Word</Application>
  <DocSecurity>0</DocSecurity>
  <Lines>435</Lines>
  <Paragraphs>136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Müllerová (AXIOM PROVIS Int.)</dc:creator>
  <cp:keywords/>
  <dc:description/>
  <cp:lastModifiedBy>Jiří Müller</cp:lastModifiedBy>
  <cp:revision>57</cp:revision>
  <dcterms:created xsi:type="dcterms:W3CDTF">2020-02-13T07:31:00Z</dcterms:created>
  <dcterms:modified xsi:type="dcterms:W3CDTF">2021-08-29T18:06:00Z</dcterms:modified>
</cp:coreProperties>
</file>